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08887" w14:textId="77777777" w:rsidR="00300D9A" w:rsidRPr="00300D9A" w:rsidRDefault="00300D9A" w:rsidP="00300D9A">
      <w:pPr>
        <w:pStyle w:val="ConsPlusNormal"/>
        <w:jc w:val="right"/>
        <w:rPr>
          <w:rFonts w:ascii="Times New Roman" w:hAnsi="Times New Roman" w:cs="Times New Roman"/>
          <w:sz w:val="28"/>
          <w:szCs w:val="28"/>
        </w:rPr>
      </w:pPr>
    </w:p>
    <w:p w14:paraId="550298D5" w14:textId="77777777" w:rsidR="00300D9A" w:rsidRPr="00300D9A" w:rsidRDefault="00300D9A" w:rsidP="00300D9A">
      <w:pPr>
        <w:jc w:val="center"/>
        <w:rPr>
          <w:b/>
        </w:rPr>
      </w:pPr>
      <w:r w:rsidRPr="00300D9A">
        <w:rPr>
          <w:b/>
        </w:rPr>
        <w:t xml:space="preserve">Опросный лист </w:t>
      </w:r>
    </w:p>
    <w:p w14:paraId="5FAE0289" w14:textId="38552478" w:rsidR="00300D9A" w:rsidRPr="0091022B" w:rsidRDefault="00300D9A" w:rsidP="00300D9A">
      <w:pPr>
        <w:spacing w:line="0" w:lineRule="atLeast"/>
        <w:ind w:firstLine="709"/>
        <w:jc w:val="center"/>
        <w:rPr>
          <w:u w:val="single"/>
        </w:rPr>
      </w:pPr>
      <w:r w:rsidRPr="00300D9A">
        <w:rPr>
          <w:u w:val="single"/>
        </w:rPr>
        <w:t>для учета мнения заинтересованной общественности</w:t>
      </w:r>
      <w:r w:rsidR="0091022B" w:rsidRPr="0091022B">
        <w:t xml:space="preserve"> </w:t>
      </w:r>
      <w:r w:rsidR="0091022B" w:rsidRPr="0091022B">
        <w:rPr>
          <w:u w:val="single"/>
        </w:rPr>
        <w:t xml:space="preserve">по объекту государственной экологической экспертизы </w:t>
      </w:r>
      <w:r w:rsidR="0026136A">
        <w:rPr>
          <w:u w:val="single"/>
        </w:rPr>
        <w:t xml:space="preserve"> - </w:t>
      </w:r>
      <w:r w:rsidR="0026136A" w:rsidRPr="0026136A">
        <w:rPr>
          <w:u w:val="single"/>
        </w:rPr>
        <w:t>технической документации на новую технологию «Производство продукции «Композитная грунтовая смесь (КГС)», получаемой в результате переработки (утилизации) буровых отходов АО «Томскнефть» ВНК», Технического задания по оценке воздействия на окружающую среду (далее - ОВОС) и Материалов ОВОС</w:t>
      </w:r>
    </w:p>
    <w:p w14:paraId="31A435D6" w14:textId="77777777" w:rsidR="00300D9A" w:rsidRPr="00300D9A" w:rsidRDefault="00300D9A" w:rsidP="00300D9A">
      <w:pPr>
        <w:jc w:val="center"/>
        <w:rPr>
          <w:b/>
        </w:rPr>
      </w:pPr>
    </w:p>
    <w:p w14:paraId="03B21415" w14:textId="77777777" w:rsidR="00300D9A" w:rsidRPr="00300D9A" w:rsidRDefault="00300D9A" w:rsidP="00300D9A">
      <w:pPr>
        <w:widowControl w:val="0"/>
        <w:numPr>
          <w:ilvl w:val="0"/>
          <w:numId w:val="31"/>
        </w:numPr>
        <w:shd w:val="clear" w:color="auto" w:fill="FFFFFF"/>
        <w:tabs>
          <w:tab w:val="left" w:pos="336"/>
          <w:tab w:val="right" w:pos="9900"/>
        </w:tabs>
        <w:autoSpaceDE w:val="0"/>
        <w:autoSpaceDN w:val="0"/>
        <w:adjustRightInd w:val="0"/>
        <w:spacing w:before="120" w:line="235" w:lineRule="exact"/>
        <w:rPr>
          <w:spacing w:val="-13"/>
        </w:rPr>
      </w:pPr>
      <w:r w:rsidRPr="00300D9A">
        <w:t xml:space="preserve">Ф.И.О., возраст </w:t>
      </w:r>
      <w:r w:rsidRPr="00300D9A">
        <w:rPr>
          <w:u w:val="single"/>
        </w:rPr>
        <w:tab/>
      </w:r>
    </w:p>
    <w:p w14:paraId="61B92C17" w14:textId="77777777" w:rsidR="00300D9A" w:rsidRPr="00300D9A" w:rsidRDefault="00300D9A" w:rsidP="00300D9A">
      <w:pPr>
        <w:widowControl w:val="0"/>
        <w:shd w:val="clear" w:color="auto" w:fill="FFFFFF"/>
        <w:tabs>
          <w:tab w:val="left" w:pos="336"/>
          <w:tab w:val="right" w:pos="9900"/>
        </w:tabs>
        <w:autoSpaceDE w:val="0"/>
        <w:autoSpaceDN w:val="0"/>
        <w:adjustRightInd w:val="0"/>
        <w:spacing w:before="120" w:line="235" w:lineRule="exact"/>
        <w:ind w:left="336"/>
        <w:rPr>
          <w:spacing w:val="-13"/>
        </w:rPr>
      </w:pPr>
      <w:r w:rsidRPr="00300D9A">
        <w:rPr>
          <w:u w:val="single"/>
        </w:rPr>
        <w:tab/>
      </w:r>
    </w:p>
    <w:p w14:paraId="17DD4C9E" w14:textId="77777777" w:rsidR="00300D9A" w:rsidRPr="00300D9A" w:rsidRDefault="00300D9A" w:rsidP="00300D9A">
      <w:pPr>
        <w:widowControl w:val="0"/>
        <w:numPr>
          <w:ilvl w:val="0"/>
          <w:numId w:val="31"/>
        </w:numPr>
        <w:shd w:val="clear" w:color="auto" w:fill="FFFFFF"/>
        <w:tabs>
          <w:tab w:val="left" w:pos="336"/>
          <w:tab w:val="right" w:pos="9900"/>
        </w:tabs>
        <w:autoSpaceDE w:val="0"/>
        <w:autoSpaceDN w:val="0"/>
        <w:adjustRightInd w:val="0"/>
        <w:spacing w:before="120" w:line="235" w:lineRule="exact"/>
      </w:pPr>
      <w:r w:rsidRPr="00300D9A">
        <w:t xml:space="preserve">Место жительства </w:t>
      </w:r>
      <w:r w:rsidRPr="00300D9A">
        <w:rPr>
          <w:u w:val="single"/>
        </w:rPr>
        <w:tab/>
      </w:r>
    </w:p>
    <w:p w14:paraId="1FD11035" w14:textId="77777777" w:rsidR="00300D9A" w:rsidRPr="00300D9A" w:rsidRDefault="00300D9A" w:rsidP="00300D9A">
      <w:pPr>
        <w:widowControl w:val="0"/>
        <w:shd w:val="clear" w:color="auto" w:fill="FFFFFF"/>
        <w:tabs>
          <w:tab w:val="left" w:pos="2880"/>
          <w:tab w:val="right" w:pos="9900"/>
        </w:tabs>
        <w:autoSpaceDE w:val="0"/>
        <w:autoSpaceDN w:val="0"/>
        <w:adjustRightInd w:val="0"/>
        <w:spacing w:line="235" w:lineRule="exact"/>
        <w:rPr>
          <w:sz w:val="20"/>
          <w:szCs w:val="20"/>
        </w:rPr>
      </w:pPr>
      <w:r w:rsidRPr="00300D9A">
        <w:tab/>
      </w:r>
      <w:r w:rsidRPr="00300D9A">
        <w:rPr>
          <w:sz w:val="20"/>
          <w:szCs w:val="20"/>
        </w:rPr>
        <w:t>(наименование населенного пункта)</w:t>
      </w:r>
    </w:p>
    <w:p w14:paraId="32678DAF" w14:textId="77777777" w:rsidR="00300D9A" w:rsidRPr="00300D9A" w:rsidRDefault="00300D9A" w:rsidP="00300D9A">
      <w:pPr>
        <w:widowControl w:val="0"/>
        <w:numPr>
          <w:ilvl w:val="0"/>
          <w:numId w:val="31"/>
        </w:numPr>
        <w:shd w:val="clear" w:color="auto" w:fill="FFFFFF"/>
        <w:tabs>
          <w:tab w:val="left" w:pos="336"/>
          <w:tab w:val="right" w:pos="9900"/>
        </w:tabs>
        <w:autoSpaceDE w:val="0"/>
        <w:autoSpaceDN w:val="0"/>
        <w:adjustRightInd w:val="0"/>
        <w:spacing w:before="120" w:line="235" w:lineRule="exact"/>
      </w:pPr>
      <w:r w:rsidRPr="00300D9A">
        <w:t>Род занятий</w:t>
      </w:r>
      <w:r w:rsidRPr="00300D9A">
        <w:rPr>
          <w:u w:val="single"/>
        </w:rPr>
        <w:tab/>
      </w:r>
    </w:p>
    <w:p w14:paraId="49B3308A" w14:textId="77777777" w:rsidR="00300D9A" w:rsidRPr="00300D9A" w:rsidRDefault="00300D9A" w:rsidP="00300D9A">
      <w:pPr>
        <w:widowControl w:val="0"/>
        <w:numPr>
          <w:ilvl w:val="0"/>
          <w:numId w:val="31"/>
        </w:numPr>
        <w:shd w:val="clear" w:color="auto" w:fill="FFFFFF"/>
        <w:tabs>
          <w:tab w:val="left" w:pos="336"/>
          <w:tab w:val="right" w:pos="9900"/>
        </w:tabs>
        <w:autoSpaceDE w:val="0"/>
        <w:autoSpaceDN w:val="0"/>
        <w:adjustRightInd w:val="0"/>
        <w:spacing w:before="120" w:line="235" w:lineRule="exact"/>
      </w:pPr>
      <w:r w:rsidRPr="00300D9A">
        <w:t xml:space="preserve">Контактные сведения </w:t>
      </w:r>
      <w:r w:rsidRPr="00300D9A">
        <w:rPr>
          <w:u w:val="single"/>
        </w:rPr>
        <w:tab/>
      </w:r>
    </w:p>
    <w:p w14:paraId="7A5A0049" w14:textId="77777777" w:rsidR="00300D9A" w:rsidRPr="00300D9A" w:rsidRDefault="00300D9A" w:rsidP="00300D9A">
      <w:pPr>
        <w:widowControl w:val="0"/>
        <w:shd w:val="clear" w:color="auto" w:fill="FFFFFF"/>
        <w:tabs>
          <w:tab w:val="left" w:pos="2880"/>
          <w:tab w:val="right" w:pos="9900"/>
        </w:tabs>
        <w:autoSpaceDE w:val="0"/>
        <w:autoSpaceDN w:val="0"/>
        <w:adjustRightInd w:val="0"/>
        <w:spacing w:line="235" w:lineRule="exact"/>
        <w:rPr>
          <w:sz w:val="20"/>
          <w:szCs w:val="20"/>
        </w:rPr>
      </w:pPr>
      <w:r w:rsidRPr="00300D9A">
        <w:tab/>
      </w:r>
      <w:r w:rsidRPr="00300D9A">
        <w:rPr>
          <w:sz w:val="20"/>
          <w:szCs w:val="20"/>
        </w:rPr>
        <w:t>(Адрес, телефон, иное, заполняется при необходимости получения ответа)</w:t>
      </w:r>
    </w:p>
    <w:p w14:paraId="69C9EEC5" w14:textId="77777777" w:rsidR="00300D9A" w:rsidRPr="00300D9A" w:rsidRDefault="00300D9A" w:rsidP="00300D9A">
      <w:pPr>
        <w:shd w:val="clear" w:color="auto" w:fill="FFFFFF"/>
        <w:tabs>
          <w:tab w:val="right" w:pos="9900"/>
        </w:tabs>
        <w:spacing w:before="120" w:line="235" w:lineRule="exact"/>
        <w:rPr>
          <w:u w:val="single"/>
        </w:rPr>
      </w:pPr>
      <w:r w:rsidRPr="00300D9A">
        <w:rPr>
          <w:u w:val="single"/>
        </w:rPr>
        <w:tab/>
      </w:r>
    </w:p>
    <w:p w14:paraId="02D9FE52" w14:textId="77777777" w:rsidR="00300D9A" w:rsidRPr="00300D9A" w:rsidRDefault="00300D9A" w:rsidP="00300D9A">
      <w:pPr>
        <w:widowControl w:val="0"/>
        <w:numPr>
          <w:ilvl w:val="0"/>
          <w:numId w:val="31"/>
        </w:numPr>
        <w:shd w:val="clear" w:color="auto" w:fill="FFFFFF"/>
        <w:tabs>
          <w:tab w:val="left" w:pos="336"/>
          <w:tab w:val="right" w:pos="9900"/>
        </w:tabs>
        <w:autoSpaceDE w:val="0"/>
        <w:autoSpaceDN w:val="0"/>
        <w:adjustRightInd w:val="0"/>
        <w:spacing w:before="120" w:line="235" w:lineRule="exact"/>
      </w:pPr>
      <w:r w:rsidRPr="00300D9A">
        <w:t xml:space="preserve">Наименование организации, адрес, телефон </w:t>
      </w:r>
      <w:r w:rsidRPr="00300D9A">
        <w:rPr>
          <w:u w:val="single"/>
        </w:rPr>
        <w:tab/>
      </w:r>
    </w:p>
    <w:p w14:paraId="7FFE41D6" w14:textId="77777777" w:rsidR="00300D9A" w:rsidRPr="00300D9A" w:rsidRDefault="00300D9A" w:rsidP="00300D9A">
      <w:pPr>
        <w:widowControl w:val="0"/>
        <w:shd w:val="clear" w:color="auto" w:fill="FFFFFF"/>
        <w:tabs>
          <w:tab w:val="left" w:pos="4140"/>
          <w:tab w:val="right" w:pos="9900"/>
        </w:tabs>
        <w:autoSpaceDE w:val="0"/>
        <w:autoSpaceDN w:val="0"/>
        <w:adjustRightInd w:val="0"/>
        <w:spacing w:line="235" w:lineRule="exact"/>
        <w:rPr>
          <w:sz w:val="20"/>
          <w:szCs w:val="20"/>
        </w:rPr>
      </w:pPr>
      <w:r w:rsidRPr="00300D9A">
        <w:tab/>
      </w:r>
      <w:r w:rsidRPr="00300D9A">
        <w:rPr>
          <w:sz w:val="20"/>
          <w:szCs w:val="20"/>
        </w:rPr>
        <w:t>(Заполняется, если участник опроса представляет организацию)</w:t>
      </w:r>
    </w:p>
    <w:p w14:paraId="5830BBD5" w14:textId="77777777" w:rsidR="00300D9A" w:rsidRPr="00300D9A" w:rsidRDefault="00300D9A" w:rsidP="00300D9A">
      <w:pPr>
        <w:shd w:val="clear" w:color="auto" w:fill="FFFFFF"/>
        <w:tabs>
          <w:tab w:val="right" w:pos="9900"/>
        </w:tabs>
        <w:spacing w:before="120" w:line="235" w:lineRule="exact"/>
        <w:rPr>
          <w:u w:val="single"/>
        </w:rPr>
      </w:pPr>
      <w:r w:rsidRPr="00300D9A">
        <w:rPr>
          <w:u w:val="single"/>
        </w:rPr>
        <w:tab/>
      </w:r>
    </w:p>
    <w:p w14:paraId="60A2CC58" w14:textId="77777777" w:rsidR="00300D9A" w:rsidRPr="00300D9A" w:rsidRDefault="00300D9A" w:rsidP="00300D9A">
      <w:pPr>
        <w:widowControl w:val="0"/>
        <w:numPr>
          <w:ilvl w:val="0"/>
          <w:numId w:val="31"/>
        </w:numPr>
        <w:shd w:val="clear" w:color="auto" w:fill="FFFFFF"/>
        <w:tabs>
          <w:tab w:val="left" w:pos="336"/>
          <w:tab w:val="right" w:pos="9900"/>
        </w:tabs>
        <w:autoSpaceDE w:val="0"/>
        <w:autoSpaceDN w:val="0"/>
        <w:adjustRightInd w:val="0"/>
        <w:spacing w:before="120" w:line="235" w:lineRule="exact"/>
      </w:pPr>
      <w:r w:rsidRPr="00300D9A">
        <w:t>Оценка полноты представленной информации о планируемой деятельности:</w:t>
      </w:r>
      <w:r w:rsidRPr="00300D9A">
        <w:rPr>
          <w:u w:val="single"/>
        </w:rPr>
        <w:tab/>
      </w:r>
    </w:p>
    <w:p w14:paraId="6086305F" w14:textId="77777777" w:rsidR="00300D9A" w:rsidRPr="00300D9A" w:rsidRDefault="00300D9A" w:rsidP="00300D9A">
      <w:pPr>
        <w:widowControl w:val="0"/>
        <w:shd w:val="clear" w:color="auto" w:fill="FFFFFF"/>
        <w:tabs>
          <w:tab w:val="left" w:pos="0"/>
          <w:tab w:val="right" w:pos="9900"/>
        </w:tabs>
        <w:autoSpaceDE w:val="0"/>
        <w:autoSpaceDN w:val="0"/>
        <w:adjustRightInd w:val="0"/>
        <w:spacing w:before="120" w:line="235" w:lineRule="exact"/>
        <w:rPr>
          <w:u w:val="single"/>
        </w:rPr>
      </w:pPr>
      <w:r w:rsidRPr="00300D9A">
        <w:rPr>
          <w:u w:val="single"/>
        </w:rPr>
        <w:tab/>
      </w:r>
    </w:p>
    <w:p w14:paraId="16FA95A4" w14:textId="77777777" w:rsidR="00300D9A" w:rsidRPr="00300D9A" w:rsidRDefault="00300D9A" w:rsidP="00300D9A">
      <w:pPr>
        <w:widowControl w:val="0"/>
        <w:shd w:val="clear" w:color="auto" w:fill="FFFFFF"/>
        <w:tabs>
          <w:tab w:val="left" w:pos="0"/>
          <w:tab w:val="right" w:pos="9900"/>
        </w:tabs>
        <w:autoSpaceDE w:val="0"/>
        <w:autoSpaceDN w:val="0"/>
        <w:adjustRightInd w:val="0"/>
        <w:spacing w:before="120" w:line="235" w:lineRule="exact"/>
        <w:rPr>
          <w:u w:val="single"/>
        </w:rPr>
      </w:pPr>
      <w:r w:rsidRPr="00300D9A">
        <w:rPr>
          <w:u w:val="single"/>
        </w:rPr>
        <w:tab/>
      </w:r>
    </w:p>
    <w:p w14:paraId="264B61FD" w14:textId="77777777" w:rsidR="00300D9A" w:rsidRPr="00300D9A" w:rsidRDefault="00300D9A" w:rsidP="00300D9A">
      <w:pPr>
        <w:shd w:val="clear" w:color="auto" w:fill="FFFFFF"/>
        <w:tabs>
          <w:tab w:val="right" w:pos="9900"/>
        </w:tabs>
        <w:spacing w:before="120" w:line="235" w:lineRule="exact"/>
      </w:pPr>
      <w:r w:rsidRPr="00300D9A">
        <w:rPr>
          <w:u w:val="single"/>
        </w:rPr>
        <w:tab/>
      </w:r>
    </w:p>
    <w:p w14:paraId="34FADD3C" w14:textId="77777777" w:rsidR="00300D9A" w:rsidRPr="00300D9A" w:rsidRDefault="00300D9A" w:rsidP="00300D9A">
      <w:pPr>
        <w:shd w:val="clear" w:color="auto" w:fill="FFFFFF"/>
        <w:tabs>
          <w:tab w:val="right" w:pos="9900"/>
        </w:tabs>
        <w:spacing w:before="120" w:line="235" w:lineRule="exact"/>
        <w:rPr>
          <w:u w:val="single"/>
        </w:rPr>
      </w:pPr>
      <w:r w:rsidRPr="00300D9A">
        <w:rPr>
          <w:u w:val="single"/>
        </w:rPr>
        <w:tab/>
      </w:r>
    </w:p>
    <w:p w14:paraId="170614BA" w14:textId="77777777" w:rsidR="00300D9A" w:rsidRPr="00300D9A" w:rsidRDefault="00300D9A" w:rsidP="00300D9A">
      <w:pPr>
        <w:shd w:val="clear" w:color="auto" w:fill="FFFFFF"/>
        <w:tabs>
          <w:tab w:val="right" w:pos="9900"/>
        </w:tabs>
        <w:spacing w:before="120"/>
        <w:ind w:left="45"/>
        <w:rPr>
          <w:u w:val="single"/>
        </w:rPr>
      </w:pPr>
      <w:r w:rsidRPr="00300D9A">
        <w:rPr>
          <w:u w:val="single"/>
        </w:rPr>
        <w:tab/>
      </w:r>
    </w:p>
    <w:p w14:paraId="5F55D373" w14:textId="77777777" w:rsidR="00300D9A" w:rsidRPr="00300D9A" w:rsidRDefault="00300D9A" w:rsidP="00300D9A">
      <w:pPr>
        <w:shd w:val="clear" w:color="auto" w:fill="FFFFFF"/>
        <w:tabs>
          <w:tab w:val="right" w:pos="9900"/>
        </w:tabs>
        <w:spacing w:before="120" w:line="235" w:lineRule="exact"/>
        <w:rPr>
          <w:u w:val="single"/>
        </w:rPr>
      </w:pPr>
      <w:r w:rsidRPr="00300D9A">
        <w:rPr>
          <w:u w:val="single"/>
        </w:rPr>
        <w:tab/>
      </w:r>
    </w:p>
    <w:p w14:paraId="7A9DBF3C" w14:textId="77777777" w:rsidR="00300D9A" w:rsidRPr="00300D9A" w:rsidRDefault="00300D9A" w:rsidP="00300D9A">
      <w:pPr>
        <w:widowControl w:val="0"/>
        <w:numPr>
          <w:ilvl w:val="0"/>
          <w:numId w:val="31"/>
        </w:numPr>
        <w:shd w:val="clear" w:color="auto" w:fill="FFFFFF"/>
        <w:tabs>
          <w:tab w:val="left" w:pos="341"/>
          <w:tab w:val="right" w:pos="9900"/>
        </w:tabs>
        <w:autoSpaceDE w:val="0"/>
        <w:autoSpaceDN w:val="0"/>
        <w:adjustRightInd w:val="0"/>
        <w:spacing w:before="120" w:line="235" w:lineRule="exact"/>
      </w:pPr>
      <w:r w:rsidRPr="00300D9A">
        <w:t xml:space="preserve">Общее мнение о содержании   ОВОС,  вопросы, комментарии,  предложения, пожелания:  </w:t>
      </w:r>
      <w:r w:rsidRPr="00300D9A">
        <w:rPr>
          <w:u w:val="single"/>
        </w:rPr>
        <w:tab/>
      </w:r>
      <w:r w:rsidRPr="00300D9A">
        <w:rPr>
          <w:u w:val="single"/>
        </w:rPr>
        <w:tab/>
      </w:r>
    </w:p>
    <w:p w14:paraId="10BE668C" w14:textId="77777777" w:rsidR="00300D9A" w:rsidRPr="00300D9A" w:rsidRDefault="00300D9A" w:rsidP="00300D9A">
      <w:pPr>
        <w:shd w:val="clear" w:color="auto" w:fill="FFFFFF"/>
        <w:tabs>
          <w:tab w:val="right" w:pos="9900"/>
        </w:tabs>
        <w:spacing w:before="120" w:line="235" w:lineRule="exact"/>
        <w:rPr>
          <w:u w:val="single"/>
        </w:rPr>
      </w:pPr>
      <w:r w:rsidRPr="00300D9A">
        <w:rPr>
          <w:u w:val="single"/>
        </w:rPr>
        <w:tab/>
      </w:r>
    </w:p>
    <w:p w14:paraId="7370C52D" w14:textId="77777777" w:rsidR="00300D9A" w:rsidRPr="00300D9A" w:rsidRDefault="00300D9A" w:rsidP="00300D9A">
      <w:pPr>
        <w:shd w:val="clear" w:color="auto" w:fill="FFFFFF"/>
        <w:tabs>
          <w:tab w:val="right" w:pos="9900"/>
        </w:tabs>
        <w:spacing w:before="120" w:line="235" w:lineRule="exact"/>
        <w:rPr>
          <w:u w:val="single"/>
        </w:rPr>
      </w:pPr>
      <w:r w:rsidRPr="00300D9A">
        <w:rPr>
          <w:u w:val="single"/>
        </w:rPr>
        <w:tab/>
      </w:r>
    </w:p>
    <w:p w14:paraId="484931A7" w14:textId="77777777" w:rsidR="00300D9A" w:rsidRPr="00300D9A" w:rsidRDefault="00300D9A" w:rsidP="00300D9A">
      <w:pPr>
        <w:shd w:val="clear" w:color="auto" w:fill="FFFFFF"/>
        <w:tabs>
          <w:tab w:val="right" w:pos="9900"/>
        </w:tabs>
        <w:spacing w:before="120" w:line="235" w:lineRule="exact"/>
        <w:rPr>
          <w:u w:val="single"/>
        </w:rPr>
      </w:pPr>
      <w:r w:rsidRPr="00300D9A">
        <w:rPr>
          <w:u w:val="single"/>
        </w:rPr>
        <w:tab/>
      </w:r>
    </w:p>
    <w:p w14:paraId="3B02B97F" w14:textId="77777777" w:rsidR="00300D9A" w:rsidRPr="00300D9A" w:rsidRDefault="00300D9A" w:rsidP="00300D9A">
      <w:pPr>
        <w:shd w:val="clear" w:color="auto" w:fill="FFFFFF"/>
        <w:tabs>
          <w:tab w:val="right" w:pos="9900"/>
        </w:tabs>
        <w:spacing w:before="120" w:line="235" w:lineRule="exact"/>
        <w:rPr>
          <w:u w:val="single"/>
        </w:rPr>
      </w:pPr>
      <w:r w:rsidRPr="00300D9A">
        <w:rPr>
          <w:u w:val="single"/>
        </w:rPr>
        <w:tab/>
      </w:r>
    </w:p>
    <w:p w14:paraId="72931134" w14:textId="77777777" w:rsidR="00300D9A" w:rsidRPr="00300D9A" w:rsidRDefault="00300D9A" w:rsidP="00300D9A">
      <w:pPr>
        <w:shd w:val="clear" w:color="auto" w:fill="FFFFFF"/>
        <w:tabs>
          <w:tab w:val="right" w:pos="9900"/>
        </w:tabs>
        <w:spacing w:before="120" w:line="235" w:lineRule="exact"/>
        <w:rPr>
          <w:u w:val="single"/>
        </w:rPr>
      </w:pPr>
      <w:r w:rsidRPr="00300D9A">
        <w:rPr>
          <w:u w:val="single"/>
        </w:rPr>
        <w:tab/>
      </w:r>
    </w:p>
    <w:p w14:paraId="0F07F074" w14:textId="77777777" w:rsidR="00300D9A" w:rsidRPr="00300D9A" w:rsidRDefault="00300D9A" w:rsidP="00300D9A">
      <w:pPr>
        <w:shd w:val="clear" w:color="auto" w:fill="FFFFFF"/>
        <w:tabs>
          <w:tab w:val="right" w:pos="9900"/>
        </w:tabs>
        <w:spacing w:before="120" w:line="235" w:lineRule="exact"/>
        <w:rPr>
          <w:u w:val="single"/>
        </w:rPr>
      </w:pPr>
      <w:r w:rsidRPr="00300D9A">
        <w:rPr>
          <w:u w:val="single"/>
        </w:rPr>
        <w:tab/>
      </w:r>
    </w:p>
    <w:p w14:paraId="3EA04FA8" w14:textId="77777777" w:rsidR="00300D9A" w:rsidRPr="00300D9A" w:rsidRDefault="00300D9A" w:rsidP="00300D9A">
      <w:pPr>
        <w:shd w:val="clear" w:color="auto" w:fill="FFFFFF"/>
        <w:tabs>
          <w:tab w:val="right" w:pos="9900"/>
        </w:tabs>
        <w:spacing w:before="120" w:line="235" w:lineRule="exact"/>
        <w:rPr>
          <w:u w:val="single"/>
        </w:rPr>
      </w:pPr>
      <w:r w:rsidRPr="00300D9A">
        <w:rPr>
          <w:u w:val="single"/>
        </w:rPr>
        <w:tab/>
      </w:r>
    </w:p>
    <w:p w14:paraId="271CBEBE" w14:textId="77777777" w:rsidR="00300D9A" w:rsidRPr="00300D9A" w:rsidRDefault="00300D9A" w:rsidP="00300D9A">
      <w:pPr>
        <w:shd w:val="clear" w:color="auto" w:fill="FFFFFF"/>
        <w:tabs>
          <w:tab w:val="right" w:pos="9900"/>
        </w:tabs>
        <w:spacing w:before="120" w:line="235" w:lineRule="exact"/>
        <w:rPr>
          <w:u w:val="single"/>
        </w:rPr>
      </w:pPr>
      <w:r w:rsidRPr="00300D9A">
        <w:rPr>
          <w:u w:val="single"/>
        </w:rPr>
        <w:tab/>
      </w:r>
    </w:p>
    <w:p w14:paraId="14CE4948" w14:textId="77777777" w:rsidR="00300D9A" w:rsidRPr="00300D9A" w:rsidRDefault="00300D9A" w:rsidP="00300D9A">
      <w:pPr>
        <w:tabs>
          <w:tab w:val="left" w:pos="1843"/>
          <w:tab w:val="left" w:pos="2694"/>
          <w:tab w:val="left" w:pos="6096"/>
          <w:tab w:val="right" w:pos="9900"/>
        </w:tabs>
        <w:spacing w:before="120"/>
      </w:pPr>
    </w:p>
    <w:p w14:paraId="48DE02DB" w14:textId="77777777" w:rsidR="00300D9A" w:rsidRPr="00300D9A" w:rsidRDefault="00300D9A" w:rsidP="00300D9A">
      <w:pPr>
        <w:tabs>
          <w:tab w:val="left" w:pos="1843"/>
          <w:tab w:val="left" w:pos="2694"/>
          <w:tab w:val="left" w:pos="6096"/>
          <w:tab w:val="right" w:pos="9900"/>
        </w:tabs>
        <w:spacing w:before="120"/>
      </w:pPr>
      <w:r w:rsidRPr="00300D9A">
        <w:t>Дата</w:t>
      </w:r>
      <w:r w:rsidRPr="00300D9A">
        <w:rPr>
          <w:u w:val="single"/>
        </w:rPr>
        <w:tab/>
      </w:r>
      <w:r w:rsidRPr="00300D9A">
        <w:tab/>
        <w:t>Подпись</w:t>
      </w:r>
      <w:r w:rsidRPr="00300D9A">
        <w:rPr>
          <w:u w:val="single"/>
        </w:rPr>
        <w:tab/>
      </w:r>
    </w:p>
    <w:p w14:paraId="08207224" w14:textId="77777777" w:rsidR="00BB7343" w:rsidRDefault="00BB7343" w:rsidP="00300D9A">
      <w:pPr>
        <w:ind w:firstLine="709"/>
        <w:jc w:val="center"/>
        <w:rPr>
          <w:lang w:eastAsia="en-US"/>
        </w:rPr>
      </w:pPr>
    </w:p>
    <w:p w14:paraId="5FC775BD" w14:textId="77777777" w:rsidR="00BB7343" w:rsidRDefault="00BB7343" w:rsidP="00300D9A">
      <w:pPr>
        <w:ind w:firstLine="709"/>
        <w:jc w:val="center"/>
        <w:rPr>
          <w:lang w:eastAsia="en-US"/>
        </w:rPr>
      </w:pPr>
    </w:p>
    <w:p w14:paraId="01FCC960" w14:textId="77777777" w:rsidR="00BB7343" w:rsidRDefault="00BB7343" w:rsidP="00300D9A">
      <w:pPr>
        <w:ind w:firstLine="709"/>
        <w:jc w:val="center"/>
        <w:rPr>
          <w:lang w:eastAsia="en-US"/>
        </w:rPr>
      </w:pPr>
    </w:p>
    <w:p w14:paraId="59C62910" w14:textId="77777777" w:rsidR="00BB7343" w:rsidRDefault="00BB7343" w:rsidP="00300D9A">
      <w:pPr>
        <w:ind w:firstLine="709"/>
        <w:jc w:val="center"/>
        <w:rPr>
          <w:lang w:eastAsia="en-US"/>
        </w:rPr>
      </w:pPr>
    </w:p>
    <w:p w14:paraId="7E97E1C2" w14:textId="77777777" w:rsidR="00BB7343" w:rsidRDefault="00BB7343" w:rsidP="00300D9A">
      <w:pPr>
        <w:ind w:firstLine="709"/>
        <w:jc w:val="center"/>
        <w:rPr>
          <w:lang w:eastAsia="en-US"/>
        </w:rPr>
      </w:pPr>
    </w:p>
    <w:p w14:paraId="23BCCA23" w14:textId="77777777" w:rsidR="00300D9A" w:rsidRPr="00300D9A" w:rsidRDefault="00300D9A" w:rsidP="00300D9A">
      <w:pPr>
        <w:ind w:firstLine="709"/>
        <w:jc w:val="center"/>
        <w:rPr>
          <w:lang w:eastAsia="en-US"/>
        </w:rPr>
      </w:pPr>
      <w:r w:rsidRPr="00300D9A">
        <w:rPr>
          <w:lang w:eastAsia="en-US"/>
        </w:rPr>
        <w:t xml:space="preserve">СОГЛАСИЕ </w:t>
      </w:r>
      <w:r w:rsidRPr="00300D9A">
        <w:rPr>
          <w:lang w:eastAsia="en-US"/>
        </w:rPr>
        <w:br/>
        <w:t xml:space="preserve">НА ОБРАБОТКУ ПЕРСОНАЛЬНЫХ ДАННЫХ </w:t>
      </w:r>
    </w:p>
    <w:p w14:paraId="1CA36188" w14:textId="77777777" w:rsidR="00300D9A" w:rsidRPr="00300D9A" w:rsidRDefault="00300D9A" w:rsidP="00300D9A">
      <w:pPr>
        <w:ind w:firstLine="709"/>
        <w:jc w:val="center"/>
        <w:rPr>
          <w:lang w:eastAsia="en-US"/>
        </w:rPr>
      </w:pPr>
    </w:p>
    <w:p w14:paraId="42E15674" w14:textId="77777777" w:rsidR="00300D9A" w:rsidRPr="00300D9A" w:rsidRDefault="00300D9A" w:rsidP="00300D9A">
      <w:pPr>
        <w:autoSpaceDE w:val="0"/>
        <w:autoSpaceDN w:val="0"/>
        <w:adjustRightInd w:val="0"/>
        <w:spacing w:line="276" w:lineRule="auto"/>
        <w:ind w:firstLine="709"/>
        <w:jc w:val="both"/>
        <w:rPr>
          <w:color w:val="000000"/>
        </w:rPr>
      </w:pPr>
      <w:r w:rsidRPr="00300D9A">
        <w:rPr>
          <w:color w:val="000000"/>
        </w:rPr>
        <w:t>Я, _______________________________</w:t>
      </w:r>
      <w:r>
        <w:rPr>
          <w:color w:val="000000"/>
        </w:rPr>
        <w:t>____________________________</w:t>
      </w:r>
      <w:r w:rsidRPr="00300D9A">
        <w:rPr>
          <w:color w:val="000000"/>
        </w:rPr>
        <w:t>,</w:t>
      </w:r>
    </w:p>
    <w:p w14:paraId="59BE74E2" w14:textId="77777777" w:rsidR="00300D9A" w:rsidRPr="00300D9A" w:rsidRDefault="00300D9A" w:rsidP="00300D9A">
      <w:pPr>
        <w:autoSpaceDE w:val="0"/>
        <w:autoSpaceDN w:val="0"/>
        <w:adjustRightInd w:val="0"/>
        <w:spacing w:line="276" w:lineRule="auto"/>
        <w:ind w:firstLine="709"/>
        <w:jc w:val="center"/>
        <w:rPr>
          <w:i/>
          <w:color w:val="000000"/>
          <w:sz w:val="20"/>
          <w:szCs w:val="20"/>
          <w:vertAlign w:val="superscript"/>
        </w:rPr>
      </w:pPr>
      <w:r w:rsidRPr="00300D9A">
        <w:rPr>
          <w:color w:val="000000"/>
          <w:sz w:val="20"/>
          <w:szCs w:val="20"/>
          <w:vertAlign w:val="superscript"/>
        </w:rPr>
        <w:t>(</w:t>
      </w:r>
      <w:r w:rsidRPr="00300D9A">
        <w:rPr>
          <w:i/>
          <w:color w:val="000000"/>
          <w:sz w:val="20"/>
          <w:szCs w:val="20"/>
          <w:vertAlign w:val="superscript"/>
        </w:rPr>
        <w:t>ФИО)</w:t>
      </w:r>
    </w:p>
    <w:p w14:paraId="7A96ECA5" w14:textId="77777777" w:rsidR="00300D9A" w:rsidRPr="00300D9A" w:rsidRDefault="00300D9A" w:rsidP="00300D9A">
      <w:pPr>
        <w:autoSpaceDE w:val="0"/>
        <w:autoSpaceDN w:val="0"/>
        <w:adjustRightInd w:val="0"/>
        <w:spacing w:line="276" w:lineRule="auto"/>
        <w:jc w:val="both"/>
        <w:rPr>
          <w:color w:val="000000"/>
        </w:rPr>
      </w:pPr>
      <w:r w:rsidRPr="00300D9A">
        <w:rPr>
          <w:color w:val="000000"/>
        </w:rPr>
        <w:t>паспорт ___________ выдан _______________</w:t>
      </w:r>
      <w:r>
        <w:rPr>
          <w:color w:val="000000"/>
        </w:rPr>
        <w:t>__________________________</w:t>
      </w:r>
      <w:r w:rsidRPr="00300D9A">
        <w:rPr>
          <w:color w:val="000000"/>
        </w:rPr>
        <w:t>,</w:t>
      </w:r>
    </w:p>
    <w:p w14:paraId="0B018163" w14:textId="77777777" w:rsidR="00300D9A" w:rsidRPr="00300D9A" w:rsidRDefault="00300D9A" w:rsidP="00300D9A">
      <w:pPr>
        <w:autoSpaceDE w:val="0"/>
        <w:autoSpaceDN w:val="0"/>
        <w:adjustRightInd w:val="0"/>
        <w:spacing w:line="276" w:lineRule="auto"/>
        <w:ind w:firstLine="709"/>
        <w:jc w:val="both"/>
        <w:rPr>
          <w:i/>
          <w:color w:val="000000"/>
          <w:vertAlign w:val="superscript"/>
        </w:rPr>
      </w:pPr>
      <w:r w:rsidRPr="00300D9A">
        <w:rPr>
          <w:i/>
          <w:color w:val="000000"/>
          <w:vertAlign w:val="superscript"/>
        </w:rPr>
        <w:t xml:space="preserve">         (серия, номер)                                                                        (когда и кем выдан)</w:t>
      </w:r>
    </w:p>
    <w:p w14:paraId="53CD67CA" w14:textId="77777777" w:rsidR="00300D9A" w:rsidRPr="00300D9A" w:rsidRDefault="00300D9A" w:rsidP="00300D9A">
      <w:pPr>
        <w:autoSpaceDE w:val="0"/>
        <w:autoSpaceDN w:val="0"/>
        <w:adjustRightInd w:val="0"/>
        <w:spacing w:line="276" w:lineRule="auto"/>
        <w:jc w:val="both"/>
        <w:rPr>
          <w:color w:val="000000"/>
        </w:rPr>
      </w:pPr>
      <w:r w:rsidRPr="00300D9A">
        <w:rPr>
          <w:color w:val="000000"/>
        </w:rPr>
        <w:t>адрес регистрации:_______________________</w:t>
      </w:r>
      <w:r>
        <w:rPr>
          <w:color w:val="000000"/>
        </w:rPr>
        <w:t>____________________________</w:t>
      </w:r>
      <w:r w:rsidRPr="00300D9A">
        <w:rPr>
          <w:color w:val="000000"/>
        </w:rPr>
        <w:t>,</w:t>
      </w:r>
    </w:p>
    <w:p w14:paraId="0A138C66" w14:textId="77777777" w:rsidR="00300D9A" w:rsidRPr="00300D9A" w:rsidRDefault="00300D9A" w:rsidP="00300D9A">
      <w:pPr>
        <w:shd w:val="clear" w:color="auto" w:fill="FFFFFF"/>
        <w:spacing w:line="276" w:lineRule="auto"/>
        <w:jc w:val="both"/>
        <w:rPr>
          <w:color w:val="000000"/>
        </w:rPr>
      </w:pPr>
      <w:r w:rsidRPr="00300D9A">
        <w:rPr>
          <w:lang w:eastAsia="en-US"/>
        </w:rPr>
        <w:t xml:space="preserve">даю свое согласие на обработку в </w:t>
      </w:r>
      <w:r>
        <w:rPr>
          <w:lang w:eastAsia="en-US"/>
        </w:rPr>
        <w:t>______________________</w:t>
      </w:r>
      <w:r w:rsidRPr="00300D9A">
        <w:rPr>
          <w:b/>
          <w:bCs/>
          <w:color w:val="000000"/>
        </w:rPr>
        <w:t>________________</w:t>
      </w:r>
    </w:p>
    <w:p w14:paraId="2AFDDAA1" w14:textId="77777777" w:rsidR="00300D9A" w:rsidRPr="00300D9A" w:rsidRDefault="00300D9A" w:rsidP="00300D9A">
      <w:pPr>
        <w:spacing w:line="276" w:lineRule="auto"/>
        <w:jc w:val="both"/>
        <w:rPr>
          <w:lang w:eastAsia="en-US"/>
        </w:rPr>
      </w:pPr>
      <w:r w:rsidRPr="00300D9A">
        <w:rPr>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14:paraId="67B92774" w14:textId="77777777" w:rsidR="00300D9A" w:rsidRPr="00300D9A" w:rsidRDefault="00300D9A" w:rsidP="00300D9A">
      <w:pPr>
        <w:spacing w:line="276" w:lineRule="auto"/>
        <w:ind w:firstLine="709"/>
        <w:jc w:val="both"/>
        <w:rPr>
          <w:color w:val="000000"/>
        </w:rPr>
      </w:pPr>
      <w:r w:rsidRPr="00300D9A">
        <w:rPr>
          <w:lang w:eastAsia="en-US"/>
        </w:rPr>
        <w:t>Я даю согласие на использование персональных данных исключительно</w:t>
      </w:r>
      <w:r w:rsidRPr="00300D9A">
        <w:rPr>
          <w:b/>
          <w:lang w:eastAsia="en-US"/>
        </w:rPr>
        <w:t xml:space="preserve"> </w:t>
      </w:r>
      <w:r>
        <w:rPr>
          <w:lang w:eastAsia="en-US"/>
        </w:rPr>
        <w:t>в целях</w:t>
      </w:r>
      <w:r w:rsidRPr="00300D9A">
        <w:rPr>
          <w:color w:val="000000"/>
        </w:rPr>
        <w:t>___________________________________________________________________________________________________________________</w:t>
      </w:r>
      <w:r>
        <w:rPr>
          <w:color w:val="000000"/>
        </w:rPr>
        <w:t>________________</w:t>
      </w:r>
      <w:r w:rsidRPr="00300D9A">
        <w:rPr>
          <w:color w:val="000000"/>
        </w:rPr>
        <w:t>, а также на хранение данных об этих результатах на электронных носителях.</w:t>
      </w:r>
    </w:p>
    <w:p w14:paraId="452B8C98" w14:textId="77777777" w:rsidR="00300D9A" w:rsidRPr="00300D9A" w:rsidRDefault="00300D9A" w:rsidP="00300D9A">
      <w:pPr>
        <w:shd w:val="clear" w:color="auto" w:fill="FFFFFF"/>
        <w:spacing w:line="276" w:lineRule="auto"/>
        <w:ind w:firstLine="709"/>
        <w:jc w:val="both"/>
        <w:rPr>
          <w:color w:val="000000"/>
        </w:rPr>
      </w:pPr>
      <w:r w:rsidRPr="00300D9A">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32BD7BEF" w14:textId="77777777" w:rsidR="00300D9A" w:rsidRPr="00300D9A" w:rsidRDefault="00300D9A" w:rsidP="00300D9A">
      <w:pPr>
        <w:shd w:val="clear" w:color="auto" w:fill="FFFFFF"/>
        <w:spacing w:line="276" w:lineRule="auto"/>
        <w:ind w:firstLine="709"/>
        <w:jc w:val="center"/>
        <w:rPr>
          <w:i/>
          <w:vertAlign w:val="superscript"/>
          <w:lang w:eastAsia="en-US"/>
        </w:rPr>
      </w:pPr>
      <w:r w:rsidRPr="00300D9A">
        <w:rPr>
          <w:color w:val="000000"/>
        </w:rPr>
        <w:t xml:space="preserve">Я проинформирован, что </w:t>
      </w:r>
      <w:r w:rsidRPr="00300D9A">
        <w:rPr>
          <w:b/>
          <w:bCs/>
          <w:color w:val="000000"/>
        </w:rPr>
        <w:t>______________________________</w:t>
      </w:r>
      <w:r w:rsidRPr="00300D9A">
        <w:rPr>
          <w:color w:val="000000"/>
        </w:rPr>
        <w:t>гарантируе</w:t>
      </w:r>
      <w:r>
        <w:rPr>
          <w:color w:val="000000"/>
        </w:rPr>
        <w:t xml:space="preserve">т </w:t>
      </w:r>
      <w:r w:rsidRPr="00300D9A">
        <w:rPr>
          <w:i/>
          <w:vertAlign w:val="superscript"/>
          <w:lang w:eastAsia="en-US"/>
        </w:rPr>
        <w:t xml:space="preserve"> </w:t>
      </w:r>
    </w:p>
    <w:p w14:paraId="2A485C10" w14:textId="77777777" w:rsidR="00300D9A" w:rsidRPr="00300D9A" w:rsidRDefault="00300D9A" w:rsidP="00300D9A">
      <w:pPr>
        <w:shd w:val="clear" w:color="auto" w:fill="FFFFFF"/>
        <w:spacing w:line="276" w:lineRule="auto"/>
        <w:jc w:val="both"/>
        <w:rPr>
          <w:color w:val="000000"/>
        </w:rPr>
      </w:pPr>
      <w:r w:rsidRPr="00300D9A">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35009C4B" w14:textId="77777777" w:rsidR="00300D9A" w:rsidRPr="00300D9A" w:rsidRDefault="00300D9A" w:rsidP="00300D9A">
      <w:pPr>
        <w:shd w:val="clear" w:color="auto" w:fill="FFFFFF"/>
        <w:spacing w:line="276" w:lineRule="auto"/>
        <w:ind w:firstLine="709"/>
        <w:jc w:val="both"/>
        <w:rPr>
          <w:color w:val="000000"/>
        </w:rPr>
      </w:pPr>
      <w:r w:rsidRPr="00300D9A">
        <w:rPr>
          <w:color w:val="000000"/>
        </w:rPr>
        <w:t>Данное согласие действует до достижения целей обработки персональных данных или в течение срока хранения информации.</w:t>
      </w:r>
    </w:p>
    <w:p w14:paraId="7378B1D9" w14:textId="77777777" w:rsidR="00300D9A" w:rsidRPr="00300D9A" w:rsidRDefault="00300D9A" w:rsidP="00300D9A">
      <w:pPr>
        <w:shd w:val="clear" w:color="auto" w:fill="FFFFFF"/>
        <w:spacing w:line="276" w:lineRule="auto"/>
        <w:ind w:firstLine="709"/>
        <w:jc w:val="both"/>
        <w:rPr>
          <w:color w:val="000000"/>
        </w:rPr>
      </w:pPr>
      <w:r w:rsidRPr="00300D9A">
        <w:rPr>
          <w:color w:val="000000"/>
        </w:rPr>
        <w:t xml:space="preserve">Данное согласие может быть отозвано в любой момент по моему  письменному заявлению.  </w:t>
      </w:r>
    </w:p>
    <w:p w14:paraId="784BD268" w14:textId="77777777" w:rsidR="00300D9A" w:rsidRPr="00300D9A" w:rsidRDefault="00300D9A" w:rsidP="00300D9A">
      <w:pPr>
        <w:shd w:val="clear" w:color="auto" w:fill="FFFFFF"/>
        <w:spacing w:line="276" w:lineRule="auto"/>
        <w:ind w:firstLine="709"/>
        <w:jc w:val="both"/>
        <w:rPr>
          <w:color w:val="000000"/>
        </w:rPr>
      </w:pPr>
      <w:r w:rsidRPr="00300D9A">
        <w:rPr>
          <w:color w:val="000000"/>
        </w:rPr>
        <w:t>Я подтверждаю, что, давая такое согласие, я действую по собственной воле и в своих интересах.</w:t>
      </w:r>
    </w:p>
    <w:p w14:paraId="0FD3D44C" w14:textId="77777777" w:rsidR="00300D9A" w:rsidRPr="00300D9A" w:rsidRDefault="00300D9A" w:rsidP="00300D9A">
      <w:pPr>
        <w:shd w:val="clear" w:color="auto" w:fill="FFFFFF"/>
        <w:spacing w:line="276" w:lineRule="auto"/>
        <w:ind w:firstLine="709"/>
        <w:jc w:val="both"/>
        <w:rPr>
          <w:color w:val="000000"/>
        </w:rPr>
      </w:pPr>
    </w:p>
    <w:p w14:paraId="4C842C78" w14:textId="77777777" w:rsidR="00300D9A" w:rsidRPr="00300D9A" w:rsidRDefault="00300D9A" w:rsidP="00300D9A">
      <w:pPr>
        <w:shd w:val="clear" w:color="auto" w:fill="FFFFFF"/>
        <w:spacing w:line="276" w:lineRule="auto"/>
        <w:ind w:firstLine="709"/>
        <w:jc w:val="both"/>
        <w:rPr>
          <w:color w:val="000000"/>
        </w:rPr>
      </w:pPr>
      <w:r w:rsidRPr="00300D9A">
        <w:rPr>
          <w:color w:val="000000"/>
        </w:rPr>
        <w:t> "____" ___________ 20</w:t>
      </w:r>
      <w:r>
        <w:rPr>
          <w:color w:val="000000"/>
        </w:rPr>
        <w:t>__ г.   </w:t>
      </w:r>
      <w:r w:rsidRPr="00300D9A">
        <w:rPr>
          <w:color w:val="000000"/>
        </w:rPr>
        <w:t>      _</w:t>
      </w:r>
      <w:r>
        <w:rPr>
          <w:color w:val="000000"/>
        </w:rPr>
        <w:t>__________</w:t>
      </w:r>
      <w:r w:rsidRPr="00300D9A">
        <w:rPr>
          <w:color w:val="000000"/>
        </w:rPr>
        <w:t xml:space="preserve"> /_</w:t>
      </w:r>
      <w:r w:rsidRPr="00300D9A">
        <w:rPr>
          <w:color w:val="000000"/>
          <w:lang w:val="en-US"/>
        </w:rPr>
        <w:t>__</w:t>
      </w:r>
      <w:r w:rsidRPr="00300D9A">
        <w:rPr>
          <w:color w:val="000000"/>
        </w:rPr>
        <w:t>____________/</w:t>
      </w:r>
    </w:p>
    <w:p w14:paraId="05AACEAA" w14:textId="77777777" w:rsidR="00300D9A" w:rsidRPr="00300D9A" w:rsidRDefault="00300D9A" w:rsidP="00300D9A">
      <w:pPr>
        <w:shd w:val="clear" w:color="auto" w:fill="FFFFFF"/>
        <w:spacing w:line="276" w:lineRule="auto"/>
        <w:ind w:firstLine="709"/>
        <w:jc w:val="both"/>
        <w:rPr>
          <w:color w:val="000000"/>
          <w:lang w:val="en-US"/>
        </w:rPr>
      </w:pPr>
      <w:r w:rsidRPr="00300D9A">
        <w:rPr>
          <w:color w:val="000000"/>
          <w:lang w:val="en-US"/>
        </w:rPr>
        <w:t xml:space="preserve">  </w:t>
      </w:r>
      <w:r>
        <w:rPr>
          <w:color w:val="000000"/>
        </w:rPr>
        <w:t xml:space="preserve">                         </w:t>
      </w:r>
      <w:r w:rsidRPr="00300D9A">
        <w:rPr>
          <w:color w:val="000000"/>
        </w:rPr>
        <w:t xml:space="preserve">           </w:t>
      </w:r>
      <w:r>
        <w:rPr>
          <w:color w:val="000000"/>
        </w:rPr>
        <w:t xml:space="preserve">                        </w:t>
      </w:r>
      <w:r w:rsidRPr="00300D9A">
        <w:rPr>
          <w:color w:val="000000"/>
        </w:rPr>
        <w:t xml:space="preserve">   </w:t>
      </w:r>
      <w:r w:rsidRPr="00300D9A">
        <w:rPr>
          <w:bCs/>
          <w:i/>
          <w:color w:val="000000"/>
          <w:sz w:val="20"/>
          <w:szCs w:val="20"/>
        </w:rPr>
        <w:t xml:space="preserve">Подпись </w:t>
      </w:r>
      <w:r w:rsidRPr="00300D9A">
        <w:rPr>
          <w:bCs/>
          <w:i/>
          <w:color w:val="000000"/>
        </w:rPr>
        <w:t xml:space="preserve">    </w:t>
      </w:r>
      <w:r w:rsidRPr="00300D9A">
        <w:rPr>
          <w:bCs/>
          <w:i/>
          <w:color w:val="000000"/>
          <w:sz w:val="20"/>
          <w:szCs w:val="20"/>
        </w:rPr>
        <w:t>Расшифровка подписи</w:t>
      </w:r>
    </w:p>
    <w:p w14:paraId="04C705C9" w14:textId="77777777" w:rsidR="00300D9A" w:rsidRPr="00300D9A" w:rsidRDefault="00300D9A" w:rsidP="00FF01F9">
      <w:pPr>
        <w:tabs>
          <w:tab w:val="left" w:pos="7655"/>
        </w:tabs>
        <w:jc w:val="both"/>
      </w:pPr>
    </w:p>
    <w:sectPr w:rsidR="00300D9A" w:rsidRPr="00300D9A" w:rsidSect="00300D9A">
      <w:headerReference w:type="default" r:id="rId8"/>
      <w:pgSz w:w="11906" w:h="16838" w:code="9"/>
      <w:pgMar w:top="851" w:right="567" w:bottom="851"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C7ABF" w14:textId="77777777" w:rsidR="00BA4AC6" w:rsidRDefault="00BA4AC6">
      <w:r>
        <w:separator/>
      </w:r>
    </w:p>
  </w:endnote>
  <w:endnote w:type="continuationSeparator" w:id="0">
    <w:p w14:paraId="47757AC2" w14:textId="77777777" w:rsidR="00BA4AC6" w:rsidRDefault="00BA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4000ACFF" w:usb2="00000001"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D46B2" w14:textId="77777777" w:rsidR="00BA4AC6" w:rsidRDefault="00BA4AC6">
      <w:r>
        <w:separator/>
      </w:r>
    </w:p>
  </w:footnote>
  <w:footnote w:type="continuationSeparator" w:id="0">
    <w:p w14:paraId="28857FEF" w14:textId="77777777" w:rsidR="00BA4AC6" w:rsidRDefault="00BA4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0920125"/>
      <w:docPartObj>
        <w:docPartGallery w:val="Page Numbers (Top of Page)"/>
        <w:docPartUnique/>
      </w:docPartObj>
    </w:sdtPr>
    <w:sdtEndPr/>
    <w:sdtContent>
      <w:p w14:paraId="4B421B07" w14:textId="77777777" w:rsidR="0091022B" w:rsidRDefault="0091022B">
        <w:pPr>
          <w:pStyle w:val="a4"/>
          <w:jc w:val="center"/>
        </w:pPr>
        <w:r>
          <w:fldChar w:fldCharType="begin"/>
        </w:r>
        <w:r>
          <w:instrText>PAGE   \* MERGEFORMAT</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05853F2"/>
    <w:multiLevelType w:val="hybridMultilevel"/>
    <w:tmpl w:val="69FEA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2D83D26"/>
    <w:multiLevelType w:val="hybridMultilevel"/>
    <w:tmpl w:val="2F402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302E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77354E0"/>
    <w:multiLevelType w:val="hybridMultilevel"/>
    <w:tmpl w:val="003A2BB8"/>
    <w:lvl w:ilvl="0" w:tplc="05E6A33E">
      <w:start w:val="1"/>
      <w:numFmt w:val="decimal"/>
      <w:lvlText w:val="%1."/>
      <w:lvlJc w:val="left"/>
      <w:pPr>
        <w:ind w:left="1685" w:hanging="9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15:restartNumberingAfterBreak="0">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0E15564"/>
    <w:multiLevelType w:val="hybridMultilevel"/>
    <w:tmpl w:val="531A8216"/>
    <w:lvl w:ilvl="0" w:tplc="C21895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F420B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9AC0CA7"/>
    <w:multiLevelType w:val="hybridMultilevel"/>
    <w:tmpl w:val="A8E0448A"/>
    <w:lvl w:ilvl="0" w:tplc="43B0202C">
      <w:start w:val="1"/>
      <w:numFmt w:val="decimal"/>
      <w:suff w:val="space"/>
      <w:lvlText w:val="%1."/>
      <w:lvlJc w:val="left"/>
      <w:pPr>
        <w:ind w:left="36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9B14AB0"/>
    <w:multiLevelType w:val="hybridMultilevel"/>
    <w:tmpl w:val="193EA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CFF0B3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345DE8"/>
    <w:multiLevelType w:val="hybridMultilevel"/>
    <w:tmpl w:val="C602E2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E070AA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25" w15:restartNumberingAfterBreak="0">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26" w15:restartNumberingAfterBreak="0">
    <w:nsid w:val="68AE2BE8"/>
    <w:multiLevelType w:val="hybridMultilevel"/>
    <w:tmpl w:val="E1AE87CA"/>
    <w:lvl w:ilvl="0" w:tplc="CE80B5B2">
      <w:start w:val="1"/>
      <w:numFmt w:val="decimal"/>
      <w:suff w:val="space"/>
      <w:lvlText w:val="%1."/>
      <w:lvlJc w:val="center"/>
      <w:pPr>
        <w:ind w:left="360" w:hanging="360"/>
      </w:pPr>
      <w:rPr>
        <w:rFonts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7" w15:restartNumberingAfterBreak="0">
    <w:nsid w:val="68B11B88"/>
    <w:multiLevelType w:val="hybridMultilevel"/>
    <w:tmpl w:val="EEDAC480"/>
    <w:lvl w:ilvl="0" w:tplc="E2043822">
      <w:start w:val="1"/>
      <w:numFmt w:val="decimal"/>
      <w:lvlText w:val="%1."/>
      <w:lvlJc w:val="left"/>
      <w:pPr>
        <w:ind w:left="1710" w:hanging="9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15:restartNumberingAfterBreak="0">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A044F2B"/>
    <w:multiLevelType w:val="singleLevel"/>
    <w:tmpl w:val="DA44DA3A"/>
    <w:lvl w:ilvl="0">
      <w:start w:val="1"/>
      <w:numFmt w:val="decimal"/>
      <w:lvlText w:val="%1."/>
      <w:legacy w:legacy="1" w:legacySpace="0" w:legacyIndent="336"/>
      <w:lvlJc w:val="left"/>
      <w:rPr>
        <w:rFonts w:ascii="Times New Roman" w:hAnsi="Times New Roman" w:cs="Times New Roman"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3"/>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6"/>
  </w:num>
  <w:num w:numId="13">
    <w:abstractNumId w:val="12"/>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8"/>
  </w:num>
  <w:num w:numId="20">
    <w:abstractNumId w:val="1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1"/>
  </w:num>
  <w:num w:numId="27">
    <w:abstractNumId w:val="5"/>
  </w:num>
  <w:num w:numId="28">
    <w:abstractNumId w:val="23"/>
  </w:num>
  <w:num w:numId="29">
    <w:abstractNumId w:val="7"/>
  </w:num>
  <w:num w:numId="30">
    <w:abstractNumId w:val="15"/>
  </w:num>
  <w:num w:numId="31">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ru-RU" w:vendorID="1" w:dllVersion="512"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ossProviderVariable" w:val="25_01_2006!023f6de0-ff2d-432e-9d0b-77262cfc96f5"/>
  </w:docVars>
  <w:rsids>
    <w:rsidRoot w:val="00F425C0"/>
    <w:rsid w:val="00000206"/>
    <w:rsid w:val="000008A8"/>
    <w:rsid w:val="00004D74"/>
    <w:rsid w:val="000066A1"/>
    <w:rsid w:val="00006D9C"/>
    <w:rsid w:val="0001052C"/>
    <w:rsid w:val="00012296"/>
    <w:rsid w:val="000124B0"/>
    <w:rsid w:val="000128EC"/>
    <w:rsid w:val="000153A4"/>
    <w:rsid w:val="00015572"/>
    <w:rsid w:val="00015FB2"/>
    <w:rsid w:val="000165BC"/>
    <w:rsid w:val="00021A5A"/>
    <w:rsid w:val="00023D8E"/>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B47"/>
    <w:rsid w:val="00067C48"/>
    <w:rsid w:val="00071478"/>
    <w:rsid w:val="00073A66"/>
    <w:rsid w:val="000778D6"/>
    <w:rsid w:val="000826EB"/>
    <w:rsid w:val="00082889"/>
    <w:rsid w:val="000830CF"/>
    <w:rsid w:val="00084124"/>
    <w:rsid w:val="00084C0C"/>
    <w:rsid w:val="0008512D"/>
    <w:rsid w:val="00087833"/>
    <w:rsid w:val="00087F93"/>
    <w:rsid w:val="00090DB9"/>
    <w:rsid w:val="00092DEF"/>
    <w:rsid w:val="00093A65"/>
    <w:rsid w:val="00094E9C"/>
    <w:rsid w:val="000A0BB5"/>
    <w:rsid w:val="000A2716"/>
    <w:rsid w:val="000A2B23"/>
    <w:rsid w:val="000A4595"/>
    <w:rsid w:val="000B012D"/>
    <w:rsid w:val="000B049C"/>
    <w:rsid w:val="000B38FF"/>
    <w:rsid w:val="000B3DD1"/>
    <w:rsid w:val="000C171F"/>
    <w:rsid w:val="000C1E14"/>
    <w:rsid w:val="000C3018"/>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07830"/>
    <w:rsid w:val="0011220D"/>
    <w:rsid w:val="00117910"/>
    <w:rsid w:val="00117E19"/>
    <w:rsid w:val="00126708"/>
    <w:rsid w:val="00131B68"/>
    <w:rsid w:val="00133F44"/>
    <w:rsid w:val="001359AA"/>
    <w:rsid w:val="00142A70"/>
    <w:rsid w:val="00143EEF"/>
    <w:rsid w:val="0014488B"/>
    <w:rsid w:val="001448CA"/>
    <w:rsid w:val="00144C10"/>
    <w:rsid w:val="001502E1"/>
    <w:rsid w:val="00150C91"/>
    <w:rsid w:val="00151B3C"/>
    <w:rsid w:val="00152A1E"/>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168E"/>
    <w:rsid w:val="00182B6A"/>
    <w:rsid w:val="001864FB"/>
    <w:rsid w:val="00192586"/>
    <w:rsid w:val="00193238"/>
    <w:rsid w:val="0019333A"/>
    <w:rsid w:val="00193550"/>
    <w:rsid w:val="001A0137"/>
    <w:rsid w:val="001A074B"/>
    <w:rsid w:val="001A130D"/>
    <w:rsid w:val="001A2FFB"/>
    <w:rsid w:val="001A5F93"/>
    <w:rsid w:val="001A73F5"/>
    <w:rsid w:val="001B0CF8"/>
    <w:rsid w:val="001B2917"/>
    <w:rsid w:val="001B2C6C"/>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D75C6"/>
    <w:rsid w:val="001E0D6A"/>
    <w:rsid w:val="001E1EED"/>
    <w:rsid w:val="001E3A9B"/>
    <w:rsid w:val="001E56C1"/>
    <w:rsid w:val="001E6683"/>
    <w:rsid w:val="001E6F73"/>
    <w:rsid w:val="001E7A57"/>
    <w:rsid w:val="001F1AFF"/>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7D5E"/>
    <w:rsid w:val="00232C36"/>
    <w:rsid w:val="00233C54"/>
    <w:rsid w:val="002349B6"/>
    <w:rsid w:val="00237D49"/>
    <w:rsid w:val="00240230"/>
    <w:rsid w:val="00241888"/>
    <w:rsid w:val="00242865"/>
    <w:rsid w:val="00242890"/>
    <w:rsid w:val="00244821"/>
    <w:rsid w:val="00245C4F"/>
    <w:rsid w:val="00247EF7"/>
    <w:rsid w:val="00247F6A"/>
    <w:rsid w:val="00254921"/>
    <w:rsid w:val="00254D4D"/>
    <w:rsid w:val="00254D96"/>
    <w:rsid w:val="002563D5"/>
    <w:rsid w:val="0026136A"/>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96ACF"/>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0563"/>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2850"/>
    <w:rsid w:val="002F30D9"/>
    <w:rsid w:val="002F3CFF"/>
    <w:rsid w:val="002F6A75"/>
    <w:rsid w:val="002F736C"/>
    <w:rsid w:val="002F77DA"/>
    <w:rsid w:val="002F7DB7"/>
    <w:rsid w:val="003009E2"/>
    <w:rsid w:val="00300ADB"/>
    <w:rsid w:val="00300D9A"/>
    <w:rsid w:val="003017C9"/>
    <w:rsid w:val="0030479F"/>
    <w:rsid w:val="003061CF"/>
    <w:rsid w:val="00306835"/>
    <w:rsid w:val="00306C6D"/>
    <w:rsid w:val="00307D0B"/>
    <w:rsid w:val="00311283"/>
    <w:rsid w:val="00312BCD"/>
    <w:rsid w:val="0031451E"/>
    <w:rsid w:val="0031459C"/>
    <w:rsid w:val="0031633C"/>
    <w:rsid w:val="00317A5D"/>
    <w:rsid w:val="003218C9"/>
    <w:rsid w:val="00322030"/>
    <w:rsid w:val="0032341D"/>
    <w:rsid w:val="00323D07"/>
    <w:rsid w:val="00323EF4"/>
    <w:rsid w:val="0032485B"/>
    <w:rsid w:val="00327666"/>
    <w:rsid w:val="003302AD"/>
    <w:rsid w:val="0033140B"/>
    <w:rsid w:val="003321C0"/>
    <w:rsid w:val="003344B7"/>
    <w:rsid w:val="00336000"/>
    <w:rsid w:val="00341A0B"/>
    <w:rsid w:val="003434A1"/>
    <w:rsid w:val="003442EE"/>
    <w:rsid w:val="00344CB0"/>
    <w:rsid w:val="00345330"/>
    <w:rsid w:val="00345A18"/>
    <w:rsid w:val="00346443"/>
    <w:rsid w:val="00347713"/>
    <w:rsid w:val="0035080F"/>
    <w:rsid w:val="00351E98"/>
    <w:rsid w:val="00352B02"/>
    <w:rsid w:val="00352C02"/>
    <w:rsid w:val="0035657A"/>
    <w:rsid w:val="003570AB"/>
    <w:rsid w:val="00360652"/>
    <w:rsid w:val="00360CF1"/>
    <w:rsid w:val="00361B8A"/>
    <w:rsid w:val="003627BF"/>
    <w:rsid w:val="00364A98"/>
    <w:rsid w:val="00367213"/>
    <w:rsid w:val="00370546"/>
    <w:rsid w:val="00371EE1"/>
    <w:rsid w:val="00372789"/>
    <w:rsid w:val="00372BB9"/>
    <w:rsid w:val="00373322"/>
    <w:rsid w:val="00375F8F"/>
    <w:rsid w:val="0038106A"/>
    <w:rsid w:val="00381CED"/>
    <w:rsid w:val="00387AD5"/>
    <w:rsid w:val="0039075F"/>
    <w:rsid w:val="00391DD1"/>
    <w:rsid w:val="00393566"/>
    <w:rsid w:val="003935B6"/>
    <w:rsid w:val="0039439F"/>
    <w:rsid w:val="00395552"/>
    <w:rsid w:val="00396906"/>
    <w:rsid w:val="00397B91"/>
    <w:rsid w:val="003A2430"/>
    <w:rsid w:val="003A56DF"/>
    <w:rsid w:val="003A7090"/>
    <w:rsid w:val="003A70EF"/>
    <w:rsid w:val="003B1C8D"/>
    <w:rsid w:val="003B33F8"/>
    <w:rsid w:val="003B398F"/>
    <w:rsid w:val="003B3B90"/>
    <w:rsid w:val="003B45E1"/>
    <w:rsid w:val="003B6815"/>
    <w:rsid w:val="003B68BC"/>
    <w:rsid w:val="003B6AB2"/>
    <w:rsid w:val="003B732A"/>
    <w:rsid w:val="003C09B3"/>
    <w:rsid w:val="003C0EEF"/>
    <w:rsid w:val="003C2DA4"/>
    <w:rsid w:val="003C3CB0"/>
    <w:rsid w:val="003C4F30"/>
    <w:rsid w:val="003C522D"/>
    <w:rsid w:val="003C618E"/>
    <w:rsid w:val="003C7766"/>
    <w:rsid w:val="003D31CA"/>
    <w:rsid w:val="003D4E37"/>
    <w:rsid w:val="003D58AF"/>
    <w:rsid w:val="003E2FE4"/>
    <w:rsid w:val="003E78E1"/>
    <w:rsid w:val="003E7C13"/>
    <w:rsid w:val="003F1567"/>
    <w:rsid w:val="003F1B65"/>
    <w:rsid w:val="003F25E9"/>
    <w:rsid w:val="003F271D"/>
    <w:rsid w:val="003F6E1F"/>
    <w:rsid w:val="003F7552"/>
    <w:rsid w:val="00400423"/>
    <w:rsid w:val="00402FAB"/>
    <w:rsid w:val="00404BF0"/>
    <w:rsid w:val="00407DB1"/>
    <w:rsid w:val="00411587"/>
    <w:rsid w:val="0041649D"/>
    <w:rsid w:val="00417351"/>
    <w:rsid w:val="00420527"/>
    <w:rsid w:val="0042155D"/>
    <w:rsid w:val="004228E7"/>
    <w:rsid w:val="00423EF4"/>
    <w:rsid w:val="00427AE7"/>
    <w:rsid w:val="0043057D"/>
    <w:rsid w:val="004331AA"/>
    <w:rsid w:val="004335D3"/>
    <w:rsid w:val="004341C4"/>
    <w:rsid w:val="00434373"/>
    <w:rsid w:val="00434D05"/>
    <w:rsid w:val="00436773"/>
    <w:rsid w:val="00436F7F"/>
    <w:rsid w:val="00444A6E"/>
    <w:rsid w:val="00445046"/>
    <w:rsid w:val="00452C3B"/>
    <w:rsid w:val="00453459"/>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414"/>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62F"/>
    <w:rsid w:val="004C56CB"/>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1DE4"/>
    <w:rsid w:val="004F3261"/>
    <w:rsid w:val="00505294"/>
    <w:rsid w:val="00505DC5"/>
    <w:rsid w:val="00506547"/>
    <w:rsid w:val="005109E4"/>
    <w:rsid w:val="00512089"/>
    <w:rsid w:val="00512160"/>
    <w:rsid w:val="005124B2"/>
    <w:rsid w:val="00513784"/>
    <w:rsid w:val="00514B32"/>
    <w:rsid w:val="00515343"/>
    <w:rsid w:val="00517022"/>
    <w:rsid w:val="00517956"/>
    <w:rsid w:val="0052041A"/>
    <w:rsid w:val="00520A7F"/>
    <w:rsid w:val="00523ADC"/>
    <w:rsid w:val="00523E2E"/>
    <w:rsid w:val="00525F8B"/>
    <w:rsid w:val="00526DEA"/>
    <w:rsid w:val="00527640"/>
    <w:rsid w:val="00527CF4"/>
    <w:rsid w:val="00530B64"/>
    <w:rsid w:val="00532472"/>
    <w:rsid w:val="0053265B"/>
    <w:rsid w:val="005337E5"/>
    <w:rsid w:val="005349D0"/>
    <w:rsid w:val="0053585F"/>
    <w:rsid w:val="0053605E"/>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665C9"/>
    <w:rsid w:val="0057411D"/>
    <w:rsid w:val="00575C02"/>
    <w:rsid w:val="00577E6F"/>
    <w:rsid w:val="0058272B"/>
    <w:rsid w:val="00585DB8"/>
    <w:rsid w:val="005869E2"/>
    <w:rsid w:val="00587AE8"/>
    <w:rsid w:val="0059045C"/>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62A0"/>
    <w:rsid w:val="005D7659"/>
    <w:rsid w:val="005E1675"/>
    <w:rsid w:val="005E2FF8"/>
    <w:rsid w:val="005E34D9"/>
    <w:rsid w:val="005E796E"/>
    <w:rsid w:val="005F00C1"/>
    <w:rsid w:val="005F0A35"/>
    <w:rsid w:val="005F183E"/>
    <w:rsid w:val="005F2122"/>
    <w:rsid w:val="005F4916"/>
    <w:rsid w:val="00600D86"/>
    <w:rsid w:val="006053BD"/>
    <w:rsid w:val="006053D4"/>
    <w:rsid w:val="00605F26"/>
    <w:rsid w:val="00605F3A"/>
    <w:rsid w:val="00607CD5"/>
    <w:rsid w:val="00612427"/>
    <w:rsid w:val="006136B2"/>
    <w:rsid w:val="00615144"/>
    <w:rsid w:val="0062029D"/>
    <w:rsid w:val="0062178F"/>
    <w:rsid w:val="00622AB0"/>
    <w:rsid w:val="00623C38"/>
    <w:rsid w:val="006241D5"/>
    <w:rsid w:val="00625CA7"/>
    <w:rsid w:val="00627AAC"/>
    <w:rsid w:val="00633181"/>
    <w:rsid w:val="00640DF0"/>
    <w:rsid w:val="00641132"/>
    <w:rsid w:val="00641392"/>
    <w:rsid w:val="0064199D"/>
    <w:rsid w:val="00644E14"/>
    <w:rsid w:val="0064664F"/>
    <w:rsid w:val="006468C2"/>
    <w:rsid w:val="00646C73"/>
    <w:rsid w:val="00647FB7"/>
    <w:rsid w:val="006507EE"/>
    <w:rsid w:val="00650C54"/>
    <w:rsid w:val="00652032"/>
    <w:rsid w:val="0065305B"/>
    <w:rsid w:val="00653A52"/>
    <w:rsid w:val="00660380"/>
    <w:rsid w:val="006615A0"/>
    <w:rsid w:val="0066380A"/>
    <w:rsid w:val="006669AF"/>
    <w:rsid w:val="006678C3"/>
    <w:rsid w:val="00671428"/>
    <w:rsid w:val="00672D4D"/>
    <w:rsid w:val="006734D7"/>
    <w:rsid w:val="00673CDB"/>
    <w:rsid w:val="0067542F"/>
    <w:rsid w:val="0067645C"/>
    <w:rsid w:val="00676B9E"/>
    <w:rsid w:val="00676DDC"/>
    <w:rsid w:val="006809FA"/>
    <w:rsid w:val="00681FE6"/>
    <w:rsid w:val="006828E8"/>
    <w:rsid w:val="00682FE5"/>
    <w:rsid w:val="00683BEC"/>
    <w:rsid w:val="0068441D"/>
    <w:rsid w:val="00690274"/>
    <w:rsid w:val="0069320D"/>
    <w:rsid w:val="006936A2"/>
    <w:rsid w:val="00693DE3"/>
    <w:rsid w:val="00697591"/>
    <w:rsid w:val="006A3C6E"/>
    <w:rsid w:val="006A414C"/>
    <w:rsid w:val="006B00EB"/>
    <w:rsid w:val="006B0158"/>
    <w:rsid w:val="006B1624"/>
    <w:rsid w:val="006B2298"/>
    <w:rsid w:val="006B3B15"/>
    <w:rsid w:val="006B4299"/>
    <w:rsid w:val="006C08A3"/>
    <w:rsid w:val="006C1EAF"/>
    <w:rsid w:val="006C2040"/>
    <w:rsid w:val="006C2242"/>
    <w:rsid w:val="006C2B35"/>
    <w:rsid w:val="006C399E"/>
    <w:rsid w:val="006C51AC"/>
    <w:rsid w:val="006C5511"/>
    <w:rsid w:val="006D0637"/>
    <w:rsid w:val="006D552C"/>
    <w:rsid w:val="006D717C"/>
    <w:rsid w:val="006E12D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21B"/>
    <w:rsid w:val="00721326"/>
    <w:rsid w:val="007231A4"/>
    <w:rsid w:val="0072372C"/>
    <w:rsid w:val="007239A3"/>
    <w:rsid w:val="007240BE"/>
    <w:rsid w:val="007256B2"/>
    <w:rsid w:val="007261D6"/>
    <w:rsid w:val="00726354"/>
    <w:rsid w:val="00733BC2"/>
    <w:rsid w:val="007344BF"/>
    <w:rsid w:val="00735272"/>
    <w:rsid w:val="0073620C"/>
    <w:rsid w:val="00737C60"/>
    <w:rsid w:val="00737D85"/>
    <w:rsid w:val="00741EA5"/>
    <w:rsid w:val="007471EC"/>
    <w:rsid w:val="007507F8"/>
    <w:rsid w:val="007516EF"/>
    <w:rsid w:val="00752EB7"/>
    <w:rsid w:val="00754261"/>
    <w:rsid w:val="007602EC"/>
    <w:rsid w:val="007633B3"/>
    <w:rsid w:val="0076614E"/>
    <w:rsid w:val="00767A3B"/>
    <w:rsid w:val="00771397"/>
    <w:rsid w:val="007718D2"/>
    <w:rsid w:val="00772A3E"/>
    <w:rsid w:val="00780B03"/>
    <w:rsid w:val="007821FA"/>
    <w:rsid w:val="007853A2"/>
    <w:rsid w:val="00787438"/>
    <w:rsid w:val="00787988"/>
    <w:rsid w:val="00791F1E"/>
    <w:rsid w:val="0079273F"/>
    <w:rsid w:val="00792AC7"/>
    <w:rsid w:val="00795DFB"/>
    <w:rsid w:val="00797720"/>
    <w:rsid w:val="007A03F2"/>
    <w:rsid w:val="007A1EA5"/>
    <w:rsid w:val="007A4440"/>
    <w:rsid w:val="007A6052"/>
    <w:rsid w:val="007A66DA"/>
    <w:rsid w:val="007A67E6"/>
    <w:rsid w:val="007B179A"/>
    <w:rsid w:val="007B2F2D"/>
    <w:rsid w:val="007B4BC7"/>
    <w:rsid w:val="007B785C"/>
    <w:rsid w:val="007C0AA7"/>
    <w:rsid w:val="007C1F77"/>
    <w:rsid w:val="007C3A9B"/>
    <w:rsid w:val="007C4EDF"/>
    <w:rsid w:val="007C6C55"/>
    <w:rsid w:val="007C7065"/>
    <w:rsid w:val="007D03BA"/>
    <w:rsid w:val="007D1585"/>
    <w:rsid w:val="007D1AAF"/>
    <w:rsid w:val="007D1C24"/>
    <w:rsid w:val="007D28E8"/>
    <w:rsid w:val="007D31DE"/>
    <w:rsid w:val="007D4BCE"/>
    <w:rsid w:val="007D4D49"/>
    <w:rsid w:val="007D58B6"/>
    <w:rsid w:val="007D7475"/>
    <w:rsid w:val="007D7795"/>
    <w:rsid w:val="007D7B6F"/>
    <w:rsid w:val="007E102E"/>
    <w:rsid w:val="007E227F"/>
    <w:rsid w:val="007E2B97"/>
    <w:rsid w:val="007E366B"/>
    <w:rsid w:val="007E4F0E"/>
    <w:rsid w:val="007E634E"/>
    <w:rsid w:val="007E6C48"/>
    <w:rsid w:val="007E7BF5"/>
    <w:rsid w:val="007F1566"/>
    <w:rsid w:val="007F1C5A"/>
    <w:rsid w:val="007F21D8"/>
    <w:rsid w:val="007F23D8"/>
    <w:rsid w:val="007F313A"/>
    <w:rsid w:val="007F32E6"/>
    <w:rsid w:val="007F6DF0"/>
    <w:rsid w:val="007F6F3C"/>
    <w:rsid w:val="007F7910"/>
    <w:rsid w:val="007F7CDD"/>
    <w:rsid w:val="008003A7"/>
    <w:rsid w:val="00802567"/>
    <w:rsid w:val="00804320"/>
    <w:rsid w:val="00806DB6"/>
    <w:rsid w:val="00806E8D"/>
    <w:rsid w:val="00807B4B"/>
    <w:rsid w:val="008104DB"/>
    <w:rsid w:val="00814523"/>
    <w:rsid w:val="00815289"/>
    <w:rsid w:val="0081753C"/>
    <w:rsid w:val="008179DE"/>
    <w:rsid w:val="00820702"/>
    <w:rsid w:val="008210A8"/>
    <w:rsid w:val="00821101"/>
    <w:rsid w:val="00821DC0"/>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579CA"/>
    <w:rsid w:val="008616CA"/>
    <w:rsid w:val="00861918"/>
    <w:rsid w:val="008643E1"/>
    <w:rsid w:val="0087138D"/>
    <w:rsid w:val="00872BE2"/>
    <w:rsid w:val="00874D4E"/>
    <w:rsid w:val="00882385"/>
    <w:rsid w:val="00884AA2"/>
    <w:rsid w:val="0088680A"/>
    <w:rsid w:val="00891781"/>
    <w:rsid w:val="00891FAF"/>
    <w:rsid w:val="00892485"/>
    <w:rsid w:val="00892D96"/>
    <w:rsid w:val="008A34CD"/>
    <w:rsid w:val="008A7358"/>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901539"/>
    <w:rsid w:val="00905C1F"/>
    <w:rsid w:val="00906C9D"/>
    <w:rsid w:val="0091022B"/>
    <w:rsid w:val="00911B2C"/>
    <w:rsid w:val="00914C02"/>
    <w:rsid w:val="00915267"/>
    <w:rsid w:val="009158C3"/>
    <w:rsid w:val="009169FC"/>
    <w:rsid w:val="009219AE"/>
    <w:rsid w:val="00924955"/>
    <w:rsid w:val="00932743"/>
    <w:rsid w:val="00932A0E"/>
    <w:rsid w:val="00934157"/>
    <w:rsid w:val="009349FD"/>
    <w:rsid w:val="00936887"/>
    <w:rsid w:val="0093709D"/>
    <w:rsid w:val="009415F1"/>
    <w:rsid w:val="00942660"/>
    <w:rsid w:val="00943E10"/>
    <w:rsid w:val="009446E5"/>
    <w:rsid w:val="00946017"/>
    <w:rsid w:val="00946E93"/>
    <w:rsid w:val="0094790A"/>
    <w:rsid w:val="00947F25"/>
    <w:rsid w:val="00950359"/>
    <w:rsid w:val="00953022"/>
    <w:rsid w:val="00954999"/>
    <w:rsid w:val="009556C2"/>
    <w:rsid w:val="00955C74"/>
    <w:rsid w:val="00957A9B"/>
    <w:rsid w:val="00960F1F"/>
    <w:rsid w:val="00963B3C"/>
    <w:rsid w:val="009640EA"/>
    <w:rsid w:val="009643E7"/>
    <w:rsid w:val="0096531B"/>
    <w:rsid w:val="00966571"/>
    <w:rsid w:val="0096771E"/>
    <w:rsid w:val="00973AA3"/>
    <w:rsid w:val="0097679A"/>
    <w:rsid w:val="00977949"/>
    <w:rsid w:val="00981B5A"/>
    <w:rsid w:val="00983F5E"/>
    <w:rsid w:val="00984F17"/>
    <w:rsid w:val="009858C1"/>
    <w:rsid w:val="00986A2F"/>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127C"/>
    <w:rsid w:val="00A3524B"/>
    <w:rsid w:val="00A356DC"/>
    <w:rsid w:val="00A35EBF"/>
    <w:rsid w:val="00A3613A"/>
    <w:rsid w:val="00A439E2"/>
    <w:rsid w:val="00A458B1"/>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4D1B"/>
    <w:rsid w:val="00A86760"/>
    <w:rsid w:val="00A90113"/>
    <w:rsid w:val="00A93620"/>
    <w:rsid w:val="00A95CDE"/>
    <w:rsid w:val="00A96F65"/>
    <w:rsid w:val="00AA020F"/>
    <w:rsid w:val="00AA1323"/>
    <w:rsid w:val="00AA1DFE"/>
    <w:rsid w:val="00AA53BE"/>
    <w:rsid w:val="00AA6A16"/>
    <w:rsid w:val="00AA7581"/>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162C"/>
    <w:rsid w:val="00AE278F"/>
    <w:rsid w:val="00AE2899"/>
    <w:rsid w:val="00AE39FB"/>
    <w:rsid w:val="00AE3C5A"/>
    <w:rsid w:val="00AE408C"/>
    <w:rsid w:val="00AE46B7"/>
    <w:rsid w:val="00AE4F36"/>
    <w:rsid w:val="00AE67D8"/>
    <w:rsid w:val="00AE6CD9"/>
    <w:rsid w:val="00AF0323"/>
    <w:rsid w:val="00AF08F4"/>
    <w:rsid w:val="00AF0F15"/>
    <w:rsid w:val="00AF21B1"/>
    <w:rsid w:val="00AF2C49"/>
    <w:rsid w:val="00AF444E"/>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32F0"/>
    <w:rsid w:val="00B23CED"/>
    <w:rsid w:val="00B30B4C"/>
    <w:rsid w:val="00B32E89"/>
    <w:rsid w:val="00B339F1"/>
    <w:rsid w:val="00B33CF4"/>
    <w:rsid w:val="00B3447F"/>
    <w:rsid w:val="00B41A6F"/>
    <w:rsid w:val="00B44254"/>
    <w:rsid w:val="00B44779"/>
    <w:rsid w:val="00B45BA5"/>
    <w:rsid w:val="00B45CB6"/>
    <w:rsid w:val="00B47E9D"/>
    <w:rsid w:val="00B516A3"/>
    <w:rsid w:val="00B52303"/>
    <w:rsid w:val="00B56A04"/>
    <w:rsid w:val="00B60BDB"/>
    <w:rsid w:val="00B60EB3"/>
    <w:rsid w:val="00B6449A"/>
    <w:rsid w:val="00B65845"/>
    <w:rsid w:val="00B66923"/>
    <w:rsid w:val="00B7165E"/>
    <w:rsid w:val="00B73852"/>
    <w:rsid w:val="00B86C0A"/>
    <w:rsid w:val="00B87595"/>
    <w:rsid w:val="00B92159"/>
    <w:rsid w:val="00B9430A"/>
    <w:rsid w:val="00B97729"/>
    <w:rsid w:val="00BA2D82"/>
    <w:rsid w:val="00BA4165"/>
    <w:rsid w:val="00BA42F1"/>
    <w:rsid w:val="00BA438C"/>
    <w:rsid w:val="00BA4944"/>
    <w:rsid w:val="00BA4AC6"/>
    <w:rsid w:val="00BA616A"/>
    <w:rsid w:val="00BA7F22"/>
    <w:rsid w:val="00BB2131"/>
    <w:rsid w:val="00BB47B0"/>
    <w:rsid w:val="00BB496F"/>
    <w:rsid w:val="00BB6C61"/>
    <w:rsid w:val="00BB7343"/>
    <w:rsid w:val="00BB787A"/>
    <w:rsid w:val="00BC1C5A"/>
    <w:rsid w:val="00BC1E33"/>
    <w:rsid w:val="00BD16C6"/>
    <w:rsid w:val="00BD1718"/>
    <w:rsid w:val="00BD17EE"/>
    <w:rsid w:val="00BD4EED"/>
    <w:rsid w:val="00BD7420"/>
    <w:rsid w:val="00BD7D65"/>
    <w:rsid w:val="00BE05AC"/>
    <w:rsid w:val="00BE110E"/>
    <w:rsid w:val="00BE2145"/>
    <w:rsid w:val="00BE2866"/>
    <w:rsid w:val="00BE3047"/>
    <w:rsid w:val="00BE3085"/>
    <w:rsid w:val="00BE36E8"/>
    <w:rsid w:val="00BE7D0B"/>
    <w:rsid w:val="00BF05EA"/>
    <w:rsid w:val="00BF1C1A"/>
    <w:rsid w:val="00BF29F5"/>
    <w:rsid w:val="00BF3055"/>
    <w:rsid w:val="00BF4C29"/>
    <w:rsid w:val="00BF6E09"/>
    <w:rsid w:val="00C00870"/>
    <w:rsid w:val="00C01321"/>
    <w:rsid w:val="00C0174A"/>
    <w:rsid w:val="00C02A73"/>
    <w:rsid w:val="00C0312C"/>
    <w:rsid w:val="00C04FE9"/>
    <w:rsid w:val="00C0680F"/>
    <w:rsid w:val="00C06E07"/>
    <w:rsid w:val="00C0721E"/>
    <w:rsid w:val="00C0745F"/>
    <w:rsid w:val="00C119C9"/>
    <w:rsid w:val="00C12DD6"/>
    <w:rsid w:val="00C22DA9"/>
    <w:rsid w:val="00C2323E"/>
    <w:rsid w:val="00C25104"/>
    <w:rsid w:val="00C27096"/>
    <w:rsid w:val="00C31DBE"/>
    <w:rsid w:val="00C32104"/>
    <w:rsid w:val="00C332CD"/>
    <w:rsid w:val="00C33BFF"/>
    <w:rsid w:val="00C4055D"/>
    <w:rsid w:val="00C40ED3"/>
    <w:rsid w:val="00C479BF"/>
    <w:rsid w:val="00C50073"/>
    <w:rsid w:val="00C5097B"/>
    <w:rsid w:val="00C57BE4"/>
    <w:rsid w:val="00C57E1E"/>
    <w:rsid w:val="00C6072A"/>
    <w:rsid w:val="00C6189E"/>
    <w:rsid w:val="00C6229B"/>
    <w:rsid w:val="00C62F70"/>
    <w:rsid w:val="00C70803"/>
    <w:rsid w:val="00C7380B"/>
    <w:rsid w:val="00C741FB"/>
    <w:rsid w:val="00C75A2A"/>
    <w:rsid w:val="00C7655D"/>
    <w:rsid w:val="00C769BD"/>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4434"/>
    <w:rsid w:val="00CA7790"/>
    <w:rsid w:val="00CB13A6"/>
    <w:rsid w:val="00CB714C"/>
    <w:rsid w:val="00CC18F5"/>
    <w:rsid w:val="00CC1F9C"/>
    <w:rsid w:val="00CC22AD"/>
    <w:rsid w:val="00CC29B7"/>
    <w:rsid w:val="00CC6D13"/>
    <w:rsid w:val="00CC73C4"/>
    <w:rsid w:val="00CC76DA"/>
    <w:rsid w:val="00CD1728"/>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688D"/>
    <w:rsid w:val="00CE6D3F"/>
    <w:rsid w:val="00CE765A"/>
    <w:rsid w:val="00CF1DE1"/>
    <w:rsid w:val="00CF1EE8"/>
    <w:rsid w:val="00CF2088"/>
    <w:rsid w:val="00CF278F"/>
    <w:rsid w:val="00CF37A3"/>
    <w:rsid w:val="00CF3C0C"/>
    <w:rsid w:val="00CF3F72"/>
    <w:rsid w:val="00CF4146"/>
    <w:rsid w:val="00CF64BE"/>
    <w:rsid w:val="00CF673F"/>
    <w:rsid w:val="00CF7E4B"/>
    <w:rsid w:val="00D00174"/>
    <w:rsid w:val="00D034E5"/>
    <w:rsid w:val="00D03E76"/>
    <w:rsid w:val="00D06FB0"/>
    <w:rsid w:val="00D12878"/>
    <w:rsid w:val="00D13570"/>
    <w:rsid w:val="00D1466A"/>
    <w:rsid w:val="00D15F89"/>
    <w:rsid w:val="00D17D1F"/>
    <w:rsid w:val="00D21AF6"/>
    <w:rsid w:val="00D2235A"/>
    <w:rsid w:val="00D23F6D"/>
    <w:rsid w:val="00D27DE9"/>
    <w:rsid w:val="00D3171C"/>
    <w:rsid w:val="00D31D5F"/>
    <w:rsid w:val="00D3265C"/>
    <w:rsid w:val="00D3321F"/>
    <w:rsid w:val="00D37C21"/>
    <w:rsid w:val="00D401FC"/>
    <w:rsid w:val="00D414AF"/>
    <w:rsid w:val="00D41DDE"/>
    <w:rsid w:val="00D42784"/>
    <w:rsid w:val="00D446B8"/>
    <w:rsid w:val="00D448AF"/>
    <w:rsid w:val="00D46140"/>
    <w:rsid w:val="00D461CE"/>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4667"/>
    <w:rsid w:val="00D77823"/>
    <w:rsid w:val="00D82FD0"/>
    <w:rsid w:val="00D84435"/>
    <w:rsid w:val="00D85469"/>
    <w:rsid w:val="00D8617F"/>
    <w:rsid w:val="00D86AFF"/>
    <w:rsid w:val="00D90D39"/>
    <w:rsid w:val="00D91FDD"/>
    <w:rsid w:val="00D97F66"/>
    <w:rsid w:val="00DA0155"/>
    <w:rsid w:val="00DA092B"/>
    <w:rsid w:val="00DA2A6C"/>
    <w:rsid w:val="00DA62C1"/>
    <w:rsid w:val="00DB25E9"/>
    <w:rsid w:val="00DB4A17"/>
    <w:rsid w:val="00DB52F7"/>
    <w:rsid w:val="00DC0072"/>
    <w:rsid w:val="00DC52B4"/>
    <w:rsid w:val="00DC6639"/>
    <w:rsid w:val="00DC70D0"/>
    <w:rsid w:val="00DD0180"/>
    <w:rsid w:val="00DD096D"/>
    <w:rsid w:val="00DD1CA5"/>
    <w:rsid w:val="00DD4FAC"/>
    <w:rsid w:val="00DD5947"/>
    <w:rsid w:val="00DD5C11"/>
    <w:rsid w:val="00DD7322"/>
    <w:rsid w:val="00DE29E4"/>
    <w:rsid w:val="00DE3E1C"/>
    <w:rsid w:val="00DE3E53"/>
    <w:rsid w:val="00DE4C46"/>
    <w:rsid w:val="00DE7488"/>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515D"/>
    <w:rsid w:val="00E16D27"/>
    <w:rsid w:val="00E20542"/>
    <w:rsid w:val="00E215BD"/>
    <w:rsid w:val="00E2213C"/>
    <w:rsid w:val="00E22309"/>
    <w:rsid w:val="00E22FDE"/>
    <w:rsid w:val="00E24BFF"/>
    <w:rsid w:val="00E24C0D"/>
    <w:rsid w:val="00E2598F"/>
    <w:rsid w:val="00E31D98"/>
    <w:rsid w:val="00E320C4"/>
    <w:rsid w:val="00E33E40"/>
    <w:rsid w:val="00E418A0"/>
    <w:rsid w:val="00E4237D"/>
    <w:rsid w:val="00E4276C"/>
    <w:rsid w:val="00E441C8"/>
    <w:rsid w:val="00E441EA"/>
    <w:rsid w:val="00E4568C"/>
    <w:rsid w:val="00E468DF"/>
    <w:rsid w:val="00E47421"/>
    <w:rsid w:val="00E4787B"/>
    <w:rsid w:val="00E50EA7"/>
    <w:rsid w:val="00E51F36"/>
    <w:rsid w:val="00E528AB"/>
    <w:rsid w:val="00E52969"/>
    <w:rsid w:val="00E55D32"/>
    <w:rsid w:val="00E6187C"/>
    <w:rsid w:val="00E63D11"/>
    <w:rsid w:val="00E66F70"/>
    <w:rsid w:val="00E67167"/>
    <w:rsid w:val="00E724D7"/>
    <w:rsid w:val="00E7390B"/>
    <w:rsid w:val="00E74519"/>
    <w:rsid w:val="00E75F46"/>
    <w:rsid w:val="00E81984"/>
    <w:rsid w:val="00E81DE9"/>
    <w:rsid w:val="00E860CB"/>
    <w:rsid w:val="00E8655C"/>
    <w:rsid w:val="00E87DFF"/>
    <w:rsid w:val="00E92741"/>
    <w:rsid w:val="00E93329"/>
    <w:rsid w:val="00E93D2F"/>
    <w:rsid w:val="00E94F62"/>
    <w:rsid w:val="00E952BD"/>
    <w:rsid w:val="00E977E8"/>
    <w:rsid w:val="00EA001D"/>
    <w:rsid w:val="00EA0591"/>
    <w:rsid w:val="00EA1102"/>
    <w:rsid w:val="00EA1A6C"/>
    <w:rsid w:val="00EA23BF"/>
    <w:rsid w:val="00EA49FB"/>
    <w:rsid w:val="00EA74D2"/>
    <w:rsid w:val="00EB0381"/>
    <w:rsid w:val="00EB1DFA"/>
    <w:rsid w:val="00EB2085"/>
    <w:rsid w:val="00EB30EB"/>
    <w:rsid w:val="00EB3A76"/>
    <w:rsid w:val="00EB6B7F"/>
    <w:rsid w:val="00EC08B9"/>
    <w:rsid w:val="00EC53AE"/>
    <w:rsid w:val="00EC544E"/>
    <w:rsid w:val="00EC5CB9"/>
    <w:rsid w:val="00EC755E"/>
    <w:rsid w:val="00ED33FA"/>
    <w:rsid w:val="00ED39D7"/>
    <w:rsid w:val="00ED3FF2"/>
    <w:rsid w:val="00ED4221"/>
    <w:rsid w:val="00ED55BB"/>
    <w:rsid w:val="00ED5B93"/>
    <w:rsid w:val="00ED6A13"/>
    <w:rsid w:val="00ED6E6A"/>
    <w:rsid w:val="00EE0871"/>
    <w:rsid w:val="00EE08E5"/>
    <w:rsid w:val="00EE11B0"/>
    <w:rsid w:val="00EE15E6"/>
    <w:rsid w:val="00EE1BB1"/>
    <w:rsid w:val="00EE1C32"/>
    <w:rsid w:val="00EE2384"/>
    <w:rsid w:val="00EE3ABB"/>
    <w:rsid w:val="00EE4C4D"/>
    <w:rsid w:val="00EE4CB6"/>
    <w:rsid w:val="00EE4FD6"/>
    <w:rsid w:val="00EE6095"/>
    <w:rsid w:val="00EE68FA"/>
    <w:rsid w:val="00EE69A5"/>
    <w:rsid w:val="00EE7299"/>
    <w:rsid w:val="00EF74BC"/>
    <w:rsid w:val="00F03F77"/>
    <w:rsid w:val="00F043E4"/>
    <w:rsid w:val="00F071A9"/>
    <w:rsid w:val="00F102B6"/>
    <w:rsid w:val="00F1084E"/>
    <w:rsid w:val="00F10B00"/>
    <w:rsid w:val="00F10B4D"/>
    <w:rsid w:val="00F10F95"/>
    <w:rsid w:val="00F11173"/>
    <w:rsid w:val="00F11638"/>
    <w:rsid w:val="00F2064F"/>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44F3"/>
    <w:rsid w:val="00F55687"/>
    <w:rsid w:val="00F61312"/>
    <w:rsid w:val="00F62EF4"/>
    <w:rsid w:val="00F63A60"/>
    <w:rsid w:val="00F63C3A"/>
    <w:rsid w:val="00F67FAE"/>
    <w:rsid w:val="00F70050"/>
    <w:rsid w:val="00F711BC"/>
    <w:rsid w:val="00F752A2"/>
    <w:rsid w:val="00F76339"/>
    <w:rsid w:val="00F766AF"/>
    <w:rsid w:val="00F8249F"/>
    <w:rsid w:val="00F82ACE"/>
    <w:rsid w:val="00F82D76"/>
    <w:rsid w:val="00F832EF"/>
    <w:rsid w:val="00F83C73"/>
    <w:rsid w:val="00F854E3"/>
    <w:rsid w:val="00F860A4"/>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5B2B"/>
    <w:rsid w:val="00FC62F2"/>
    <w:rsid w:val="00FC64DF"/>
    <w:rsid w:val="00FC777F"/>
    <w:rsid w:val="00FD2190"/>
    <w:rsid w:val="00FD4123"/>
    <w:rsid w:val="00FE2E09"/>
    <w:rsid w:val="00FE30F1"/>
    <w:rsid w:val="00FE4D02"/>
    <w:rsid w:val="00FE5DCD"/>
    <w:rsid w:val="00FE5ECE"/>
    <w:rsid w:val="00FE6C2F"/>
    <w:rsid w:val="00FF01F9"/>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40754D"/>
  <w15:docId w15:val="{0B1705A2-72AE-42C4-9A72-A07E3CCB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uiPriority w:val="9"/>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uiPriority w:val="9"/>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paragraph" w:customStyle="1" w:styleId="230">
    <w:name w:val="Основной текст с отступом 23"/>
    <w:basedOn w:val="3b"/>
    <w:rsid w:val="00B73852"/>
    <w:pPr>
      <w:ind w:firstLine="709"/>
      <w:jc w:val="both"/>
    </w:pPr>
    <w:rPr>
      <w:snapToGrid w:val="0"/>
    </w:rPr>
  </w:style>
  <w:style w:type="paragraph" w:customStyle="1" w:styleId="3b">
    <w:name w:val="Обычный3"/>
    <w:rsid w:val="00B73852"/>
    <w:rPr>
      <w:sz w:val="28"/>
    </w:rPr>
  </w:style>
  <w:style w:type="paragraph" w:customStyle="1" w:styleId="3c">
    <w:name w:val="Основной текст3"/>
    <w:basedOn w:val="3b"/>
    <w:rsid w:val="00B73852"/>
    <w:pPr>
      <w:snapToGrid w:val="0"/>
      <w:jc w:val="both"/>
    </w:pPr>
    <w:rPr>
      <w:rFonts w:ascii="a_Timer" w:hAnsi="a_Timer"/>
    </w:rPr>
  </w:style>
  <w:style w:type="paragraph" w:customStyle="1" w:styleId="231">
    <w:name w:val="Основной текст 23"/>
    <w:basedOn w:val="a"/>
    <w:rsid w:val="00B73852"/>
    <w:pPr>
      <w:jc w:val="both"/>
    </w:pPr>
    <w:rPr>
      <w:szCs w:val="20"/>
    </w:rPr>
  </w:style>
  <w:style w:type="character" w:customStyle="1" w:styleId="affffff2">
    <w:name w:val="Знак"/>
    <w:basedOn w:val="16"/>
    <w:rsid w:val="00B73852"/>
    <w:rPr>
      <w:rFonts w:ascii="Arial" w:hAnsi="Arial" w:cs="Arial"/>
      <w:b/>
      <w:bCs/>
      <w:i/>
      <w:iCs/>
      <w:sz w:val="28"/>
      <w:szCs w:val="28"/>
      <w:lang w:val="ru-RU" w:eastAsia="ar-SA" w:bidi="ar-SA"/>
    </w:rPr>
  </w:style>
  <w:style w:type="character" w:customStyle="1" w:styleId="1fff4">
    <w:name w:val="Знак1"/>
    <w:basedOn w:val="16"/>
    <w:rsid w:val="00B73852"/>
    <w:rPr>
      <w:rFonts w:ascii="Arial" w:hAnsi="Arial" w:cs="Arial"/>
      <w:b/>
      <w:bCs/>
      <w:i/>
      <w:iCs/>
      <w:sz w:val="28"/>
      <w:szCs w:val="28"/>
      <w:lang w:val="ru-RU" w:eastAsia="ar-SA" w:bidi="ar-SA"/>
    </w:rPr>
  </w:style>
  <w:style w:type="character" w:customStyle="1" w:styleId="1fff5">
    <w:name w:val="Знак Знак1"/>
    <w:basedOn w:val="16"/>
    <w:rsid w:val="00B73852"/>
    <w:rPr>
      <w:sz w:val="24"/>
      <w:szCs w:val="24"/>
      <w:u w:val="single"/>
      <w:lang w:val="ru-RU" w:eastAsia="ar-SA" w:bidi="ar-SA"/>
    </w:rPr>
  </w:style>
  <w:style w:type="character" w:customStyle="1" w:styleId="21d">
    <w:name w:val="Знак2 Знак Знак1"/>
    <w:basedOn w:val="16"/>
    <w:rsid w:val="00B73852"/>
    <w:rPr>
      <w:rFonts w:ascii="Arial" w:hAnsi="Arial" w:cs="Arial"/>
      <w:b/>
      <w:bCs/>
      <w:i/>
      <w:iCs/>
      <w:sz w:val="28"/>
      <w:szCs w:val="28"/>
      <w:lang w:val="ru-RU" w:eastAsia="ar-SA" w:bidi="ar-SA"/>
    </w:rPr>
  </w:style>
  <w:style w:type="character" w:customStyle="1" w:styleId="affffff3">
    <w:name w:val="Знак Знак Знак Знак"/>
    <w:basedOn w:val="16"/>
    <w:rsid w:val="00B73852"/>
    <w:rPr>
      <w:sz w:val="24"/>
      <w:szCs w:val="24"/>
      <w:lang w:val="ru-RU" w:eastAsia="ar-SA" w:bidi="ar-SA"/>
    </w:rPr>
  </w:style>
  <w:style w:type="character" w:customStyle="1" w:styleId="3d">
    <w:name w:val="Знак3 Знак Знак"/>
    <w:basedOn w:val="16"/>
    <w:rsid w:val="00B73852"/>
    <w:rPr>
      <w:b/>
      <w:sz w:val="24"/>
      <w:szCs w:val="24"/>
      <w:u w:val="single"/>
      <w:lang w:val="ru-RU" w:eastAsia="ar-SA" w:bidi="ar-SA"/>
    </w:rPr>
  </w:style>
  <w:style w:type="character" w:customStyle="1" w:styleId="2f8">
    <w:name w:val="Знак2 Знак Знак"/>
    <w:basedOn w:val="16"/>
    <w:rsid w:val="00B73852"/>
    <w:rPr>
      <w:b/>
      <w:bCs/>
      <w:sz w:val="24"/>
      <w:szCs w:val="24"/>
      <w:lang w:val="ru-RU" w:eastAsia="ar-SA" w:bidi="ar-SA"/>
    </w:rPr>
  </w:style>
  <w:style w:type="character" w:customStyle="1" w:styleId="1fff6">
    <w:name w:val="Знак1 Знак Знак"/>
    <w:basedOn w:val="16"/>
    <w:rsid w:val="00B73852"/>
    <w:rPr>
      <w:sz w:val="24"/>
      <w:szCs w:val="24"/>
      <w:lang w:val="ru-RU" w:eastAsia="ar-SA" w:bidi="ar-SA"/>
    </w:rPr>
  </w:style>
  <w:style w:type="paragraph" w:customStyle="1" w:styleId="3e">
    <w:name w:val="Название объекта3"/>
    <w:basedOn w:val="a"/>
    <w:rsid w:val="00B73852"/>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B73852"/>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B73852"/>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B73852"/>
    <w:pPr>
      <w:suppressAutoHyphens/>
      <w:spacing w:before="280" w:after="280" w:line="360" w:lineRule="auto"/>
      <w:ind w:firstLine="709"/>
      <w:jc w:val="both"/>
    </w:pPr>
    <w:rPr>
      <w:szCs w:val="24"/>
      <w:lang w:eastAsia="ar-SA"/>
    </w:rPr>
  </w:style>
  <w:style w:type="paragraph" w:customStyle="1" w:styleId="2f9">
    <w:name w:val="Знак2"/>
    <w:basedOn w:val="a"/>
    <w:rsid w:val="00B7385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
    <w:basedOn w:val="a"/>
    <w:rsid w:val="00B73852"/>
    <w:pPr>
      <w:spacing w:after="160" w:line="240" w:lineRule="exact"/>
    </w:pPr>
    <w:rPr>
      <w:rFonts w:ascii="Verdana" w:hAnsi="Verdana"/>
      <w:sz w:val="20"/>
      <w:szCs w:val="20"/>
      <w:lang w:val="en-US" w:eastAsia="en-US"/>
    </w:rPr>
  </w:style>
  <w:style w:type="character" w:customStyle="1" w:styleId="FontStyle14">
    <w:name w:val="Font Style14"/>
    <w:basedOn w:val="a1"/>
    <w:rsid w:val="00C70803"/>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8456403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3294181">
      <w:bodyDiv w:val="1"/>
      <w:marLeft w:val="0"/>
      <w:marRight w:val="0"/>
      <w:marTop w:val="0"/>
      <w:marBottom w:val="0"/>
      <w:divBdr>
        <w:top w:val="none" w:sz="0" w:space="0" w:color="auto"/>
        <w:left w:val="none" w:sz="0" w:space="0" w:color="auto"/>
        <w:bottom w:val="none" w:sz="0" w:space="0" w:color="auto"/>
        <w:right w:val="none" w:sz="0" w:space="0" w:color="auto"/>
      </w:divBdr>
      <w:divsChild>
        <w:div w:id="611935987">
          <w:marLeft w:val="0"/>
          <w:marRight w:val="0"/>
          <w:marTop w:val="0"/>
          <w:marBottom w:val="0"/>
          <w:divBdr>
            <w:top w:val="none" w:sz="0" w:space="0" w:color="auto"/>
            <w:left w:val="none" w:sz="0" w:space="0" w:color="auto"/>
            <w:bottom w:val="none" w:sz="0" w:space="0" w:color="auto"/>
            <w:right w:val="none" w:sz="0" w:space="0" w:color="auto"/>
          </w:divBdr>
        </w:div>
        <w:div w:id="562449342">
          <w:marLeft w:val="0"/>
          <w:marRight w:val="0"/>
          <w:marTop w:val="0"/>
          <w:marBottom w:val="0"/>
          <w:divBdr>
            <w:top w:val="none" w:sz="0" w:space="0" w:color="auto"/>
            <w:left w:val="none" w:sz="0" w:space="0" w:color="auto"/>
            <w:bottom w:val="none" w:sz="0" w:space="0" w:color="auto"/>
            <w:right w:val="none" w:sz="0" w:space="0" w:color="auto"/>
          </w:divBdr>
        </w:div>
      </w:divsChild>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6C73C-BC1C-457D-BF8E-FCA95ED21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Mary Guchok</cp:lastModifiedBy>
  <cp:revision>3</cp:revision>
  <cp:lastPrinted>2020-04-30T10:50:00Z</cp:lastPrinted>
  <dcterms:created xsi:type="dcterms:W3CDTF">2020-07-29T14:35:00Z</dcterms:created>
  <dcterms:modified xsi:type="dcterms:W3CDTF">2020-09-01T05:05:00Z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023f6de0-ff2d-432e-9d0b-77262cfc96f5</vt:lpwstr>
  </property>
</Properties>
</file>